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FB" w:rsidRPr="000560FB" w:rsidRDefault="00C93C1B" w:rsidP="00667E6E">
      <w:pPr>
        <w:adjustRightInd w:val="0"/>
        <w:snapToGrid w:val="0"/>
        <w:spacing w:line="42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嘉義</w:t>
      </w:r>
      <w:r w:rsidR="000560FB" w:rsidRPr="000560FB">
        <w:rPr>
          <w:rFonts w:ascii="標楷體" w:eastAsia="標楷體" w:hAnsi="標楷體" w:cs="Times New Roman" w:hint="eastAsia"/>
          <w:sz w:val="32"/>
          <w:szCs w:val="32"/>
        </w:rPr>
        <w:t>縣</w:t>
      </w:r>
      <w:r w:rsidR="00667E6E">
        <w:rPr>
          <w:rFonts w:ascii="標楷體" w:eastAsia="標楷體" w:hAnsi="標楷體" w:cs="Times New Roman"/>
          <w:sz w:val="32"/>
          <w:szCs w:val="32"/>
        </w:rPr>
        <w:t>108學</w:t>
      </w:r>
      <w:r w:rsidR="00667E6E">
        <w:rPr>
          <w:rFonts w:ascii="標楷體" w:eastAsia="標楷體" w:hAnsi="標楷體" w:cs="Times New Roman" w:hint="eastAsia"/>
          <w:sz w:val="32"/>
          <w:szCs w:val="32"/>
        </w:rPr>
        <w:t>年</w:t>
      </w:r>
      <w:r>
        <w:rPr>
          <w:rFonts w:ascii="標楷體" w:eastAsia="標楷體" w:hAnsi="標楷體" w:cs="Times New Roman"/>
          <w:sz w:val="32"/>
          <w:szCs w:val="32"/>
        </w:rPr>
        <w:t>閱讀磐石方案撰寫</w:t>
      </w:r>
      <w:r w:rsidR="00667E6E">
        <w:rPr>
          <w:rFonts w:ascii="標楷體" w:eastAsia="標楷體" w:hAnsi="標楷體" w:cs="Times New Roman"/>
          <w:sz w:val="32"/>
          <w:szCs w:val="32"/>
        </w:rPr>
        <w:t>及簡報製作</w:t>
      </w:r>
      <w:r w:rsidR="000560FB" w:rsidRPr="000560FB">
        <w:rPr>
          <w:rFonts w:ascii="標楷體" w:eastAsia="標楷體" w:hAnsi="標楷體" w:cs="Times New Roman" w:hint="eastAsia"/>
          <w:sz w:val="32"/>
          <w:szCs w:val="32"/>
        </w:rPr>
        <w:t>工作坊計畫</w:t>
      </w:r>
    </w:p>
    <w:p w:rsidR="000560FB" w:rsidRPr="003742FE" w:rsidRDefault="003742FE" w:rsidP="003742FE">
      <w:pPr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 w:val="28"/>
          <w:szCs w:val="28"/>
        </w:rPr>
        <w:t>一、</w:t>
      </w:r>
      <w:r w:rsidR="000560FB" w:rsidRPr="003742FE">
        <w:rPr>
          <w:rFonts w:ascii="標楷體" w:eastAsia="標楷體" w:hAnsi="標楷體" w:cs="Times New Roman" w:hint="eastAsia"/>
          <w:sz w:val="28"/>
          <w:szCs w:val="28"/>
        </w:rPr>
        <w:t>依據：</w:t>
      </w:r>
      <w:r w:rsidR="00667E6E" w:rsidRPr="00667E6E">
        <w:rPr>
          <w:rFonts w:ascii="標楷體" w:eastAsia="標楷體" w:hAnsi="標楷體" w:cs="Times New Roman" w:hint="eastAsia"/>
          <w:sz w:val="28"/>
          <w:szCs w:val="28"/>
        </w:rPr>
        <w:t>嘉義縣108</w:t>
      </w:r>
      <w:r w:rsidR="00667E6E">
        <w:rPr>
          <w:rFonts w:ascii="標楷體" w:eastAsia="標楷體" w:hAnsi="標楷體" w:cs="Times New Roman" w:hint="eastAsia"/>
          <w:sz w:val="28"/>
          <w:szCs w:val="28"/>
        </w:rPr>
        <w:t>學</w:t>
      </w:r>
      <w:r w:rsidR="00667E6E" w:rsidRPr="00667E6E">
        <w:rPr>
          <w:rFonts w:ascii="標楷體" w:eastAsia="標楷體" w:hAnsi="標楷體" w:cs="Times New Roman" w:hint="eastAsia"/>
          <w:sz w:val="28"/>
          <w:szCs w:val="28"/>
        </w:rPr>
        <w:t>年度推廣閱讀活動實施計畫。</w:t>
      </w:r>
    </w:p>
    <w:p w:rsidR="000560FB" w:rsidRPr="000560FB" w:rsidRDefault="003742FE" w:rsidP="003742FE">
      <w:pPr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二、</w:t>
      </w:r>
      <w:r>
        <w:rPr>
          <w:rFonts w:ascii="標楷體" w:eastAsia="標楷體" w:hAnsi="標楷體" w:cs="Times New Roman" w:hint="eastAsia"/>
          <w:sz w:val="28"/>
          <w:szCs w:val="28"/>
        </w:rPr>
        <w:t>背景說明與問題分析</w:t>
      </w:r>
    </w:p>
    <w:p w:rsidR="00897B81" w:rsidRDefault="00897B81" w:rsidP="003742FE">
      <w:pPr>
        <w:adjustRightInd w:val="0"/>
        <w:snapToGrid w:val="0"/>
        <w:spacing w:beforeLines="50" w:before="180" w:afterLines="50" w:after="180" w:line="420" w:lineRule="atLeast"/>
        <w:ind w:firstLineChars="192" w:firstLine="461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本</w:t>
      </w:r>
      <w:r w:rsidRPr="00897B81">
        <w:rPr>
          <w:rFonts w:ascii="標楷體" w:eastAsia="標楷體" w:hAnsi="標楷體" w:cs="Times New Roman" w:hint="eastAsia"/>
          <w:szCs w:val="24"/>
        </w:rPr>
        <w:t>縣</w:t>
      </w:r>
      <w:r>
        <w:rPr>
          <w:rFonts w:ascii="標楷體" w:eastAsia="標楷體" w:hAnsi="標楷體" w:cs="Times New Roman"/>
          <w:szCs w:val="24"/>
        </w:rPr>
        <w:t>各國中小學團隊，</w:t>
      </w:r>
      <w:r>
        <w:rPr>
          <w:rFonts w:ascii="標楷體" w:eastAsia="標楷體" w:hAnsi="標楷體" w:cs="Times New Roman" w:hint="eastAsia"/>
          <w:szCs w:val="24"/>
        </w:rPr>
        <w:t>對於教育發展的規劃與突破，投入無數的心力</w:t>
      </w:r>
      <w:r w:rsidRPr="00897B81">
        <w:rPr>
          <w:rFonts w:ascii="標楷體" w:eastAsia="標楷體" w:hAnsi="標楷體" w:cs="Times New Roman" w:hint="eastAsia"/>
          <w:szCs w:val="24"/>
        </w:rPr>
        <w:t>。</w:t>
      </w:r>
      <w:r w:rsidR="00667E6E">
        <w:rPr>
          <w:rFonts w:ascii="標楷體" w:eastAsia="標楷體" w:hAnsi="標楷體" w:cs="Times New Roman" w:hint="eastAsia"/>
          <w:szCs w:val="24"/>
        </w:rPr>
        <w:t>近年在辦理中、小學</w:t>
      </w:r>
      <w:r w:rsidR="003742FE">
        <w:rPr>
          <w:rFonts w:ascii="標楷體" w:eastAsia="標楷體" w:hAnsi="標楷體" w:cs="Times New Roman"/>
          <w:szCs w:val="24"/>
        </w:rPr>
        <w:t>閱讀磐石評選，</w:t>
      </w:r>
      <w:r>
        <w:rPr>
          <w:rFonts w:ascii="標楷體" w:eastAsia="標楷體" w:hAnsi="標楷體" w:cs="Times New Roman"/>
          <w:szCs w:val="24"/>
        </w:rPr>
        <w:t>報名參賽隊數有逐年下降趨勢，學校端反應方案文本撰寫及發表簡報製作是學校團隊亟需提升能力。是故成立產出式</w:t>
      </w:r>
      <w:r w:rsidRPr="00897B81">
        <w:rPr>
          <w:rFonts w:ascii="標楷體" w:eastAsia="標楷體" w:hAnsi="標楷體" w:cs="Times New Roman" w:hint="eastAsia"/>
          <w:szCs w:val="24"/>
        </w:rPr>
        <w:t>工作坊</w:t>
      </w:r>
      <w:r>
        <w:rPr>
          <w:rFonts w:ascii="標楷體" w:eastAsia="標楷體" w:hAnsi="標楷體" w:cs="Times New Roman"/>
          <w:szCs w:val="24"/>
        </w:rPr>
        <w:t>，</w:t>
      </w:r>
      <w:r>
        <w:rPr>
          <w:rFonts w:ascii="標楷體" w:eastAsia="標楷體" w:hAnsi="標楷體" w:cs="Times New Roman" w:hint="eastAsia"/>
          <w:szCs w:val="24"/>
        </w:rPr>
        <w:t>邀請</w:t>
      </w:r>
      <w:r w:rsidR="00134DE5">
        <w:rPr>
          <w:rFonts w:ascii="標楷體" w:eastAsia="標楷體" w:hAnsi="標楷體" w:cs="Times New Roman" w:hint="eastAsia"/>
          <w:szCs w:val="24"/>
        </w:rPr>
        <w:t>曾</w:t>
      </w:r>
      <w:r w:rsidR="00362FF9">
        <w:rPr>
          <w:rFonts w:ascii="標楷體" w:eastAsia="標楷體" w:hAnsi="標楷體" w:cs="Times New Roman"/>
          <w:szCs w:val="24"/>
        </w:rPr>
        <w:t>獲教育部教學卓越獎國小組金質獎、幼兒組金質獎、校長領導卓越獎、閱讀磐石獎</w:t>
      </w:r>
      <w:r w:rsidR="00134DE5">
        <w:rPr>
          <w:rFonts w:ascii="標楷體" w:eastAsia="標楷體" w:hAnsi="標楷體" w:cs="Times New Roman" w:hint="eastAsia"/>
          <w:color w:val="FF0000"/>
          <w:szCs w:val="24"/>
        </w:rPr>
        <w:t>的學校校長或團隊</w:t>
      </w:r>
      <w:r w:rsidRPr="00897B81">
        <w:rPr>
          <w:rFonts w:ascii="標楷體" w:eastAsia="標楷體" w:hAnsi="標楷體" w:cs="Times New Roman" w:hint="eastAsia"/>
          <w:szCs w:val="24"/>
        </w:rPr>
        <w:t>分享</w:t>
      </w:r>
      <w:r w:rsidR="00134DE5">
        <w:rPr>
          <w:rFonts w:ascii="標楷體" w:eastAsia="標楷體" w:hAnsi="標楷體" w:cs="Times New Roman" w:hint="eastAsia"/>
          <w:color w:val="FF0000"/>
          <w:szCs w:val="24"/>
        </w:rPr>
        <w:t>閱讀推動歷程與</w:t>
      </w:r>
      <w:r w:rsidR="00134DE5">
        <w:rPr>
          <w:rFonts w:ascii="標楷體" w:eastAsia="標楷體" w:hAnsi="標楷體" w:cs="Times New Roman" w:hint="eastAsia"/>
          <w:szCs w:val="24"/>
        </w:rPr>
        <w:t>教學策略</w:t>
      </w:r>
      <w:r w:rsidR="00362FF9">
        <w:rPr>
          <w:rFonts w:ascii="標楷體" w:eastAsia="標楷體" w:hAnsi="標楷體" w:cs="Times New Roman" w:hint="eastAsia"/>
          <w:szCs w:val="24"/>
        </w:rPr>
        <w:t>，提供典範學習的機會；同時</w:t>
      </w:r>
      <w:r w:rsidR="00362FF9">
        <w:rPr>
          <w:rFonts w:ascii="標楷體" w:eastAsia="標楷體" w:hAnsi="標楷體" w:cs="Times New Roman"/>
          <w:szCs w:val="24"/>
        </w:rPr>
        <w:t>透過</w:t>
      </w:r>
      <w:r w:rsidR="00362FF9">
        <w:rPr>
          <w:rFonts w:ascii="標楷體" w:eastAsia="標楷體" w:hAnsi="標楷體" w:cs="Times New Roman" w:hint="eastAsia"/>
          <w:szCs w:val="24"/>
        </w:rPr>
        <w:t>臨床指導，</w:t>
      </w:r>
      <w:r w:rsidRPr="00897B81">
        <w:rPr>
          <w:rFonts w:ascii="標楷體" w:eastAsia="標楷體" w:hAnsi="標楷體" w:cs="Times New Roman" w:hint="eastAsia"/>
          <w:szCs w:val="24"/>
        </w:rPr>
        <w:t>協助學校產出具有卓越教學品質與</w:t>
      </w:r>
      <w:r w:rsidR="00362FF9">
        <w:rPr>
          <w:rFonts w:ascii="標楷體" w:eastAsia="標楷體" w:hAnsi="標楷體" w:cs="Times New Roman" w:hint="eastAsia"/>
          <w:szCs w:val="24"/>
        </w:rPr>
        <w:t>特色的教學方案，</w:t>
      </w:r>
      <w:r w:rsidRPr="00897B81">
        <w:rPr>
          <w:rFonts w:ascii="標楷體" w:eastAsia="標楷體" w:hAnsi="標楷體" w:cs="Times New Roman" w:hint="eastAsia"/>
          <w:szCs w:val="24"/>
        </w:rPr>
        <w:t>提升</w:t>
      </w:r>
      <w:r w:rsidR="00362FF9">
        <w:rPr>
          <w:rFonts w:ascii="標楷體" w:eastAsia="標楷體" w:hAnsi="標楷體" w:cs="Times New Roman"/>
          <w:szCs w:val="24"/>
        </w:rPr>
        <w:t>本縣</w:t>
      </w:r>
      <w:r w:rsidR="00362FF9">
        <w:rPr>
          <w:rFonts w:ascii="標楷體" w:eastAsia="標楷體" w:hAnsi="標楷體" w:cs="Times New Roman" w:hint="eastAsia"/>
          <w:szCs w:val="24"/>
        </w:rPr>
        <w:t>教</w:t>
      </w:r>
      <w:r w:rsidR="00362FF9">
        <w:rPr>
          <w:rFonts w:ascii="標楷體" w:eastAsia="標楷體" w:hAnsi="標楷體" w:cs="Times New Roman"/>
          <w:szCs w:val="24"/>
        </w:rPr>
        <w:t>學團隊</w:t>
      </w:r>
      <w:r w:rsidR="00362FF9">
        <w:rPr>
          <w:rFonts w:ascii="標楷體" w:eastAsia="標楷體" w:hAnsi="標楷體" w:cs="Times New Roman" w:hint="eastAsia"/>
          <w:szCs w:val="24"/>
        </w:rPr>
        <w:t>的教學自信</w:t>
      </w:r>
      <w:r w:rsidR="00362FF9">
        <w:rPr>
          <w:rFonts w:ascii="標楷體" w:eastAsia="標楷體" w:hAnsi="標楷體" w:cs="Times New Roman"/>
          <w:szCs w:val="24"/>
        </w:rPr>
        <w:t>！</w:t>
      </w:r>
    </w:p>
    <w:p w:rsidR="003742FE" w:rsidRDefault="005E29C7" w:rsidP="00362FF9">
      <w:pPr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三、目的</w:t>
      </w:r>
      <w:bookmarkStart w:id="0" w:name="_GoBack"/>
      <w:bookmarkEnd w:id="0"/>
    </w:p>
    <w:p w:rsidR="005E29C7" w:rsidRDefault="005E29C7" w:rsidP="005E29C7">
      <w:pPr>
        <w:adjustRightInd w:val="0"/>
        <w:snapToGrid w:val="0"/>
        <w:spacing w:beforeLines="50" w:before="180" w:afterLines="50" w:after="180" w:line="420" w:lineRule="atLeast"/>
        <w:ind w:firstLineChars="192" w:firstLine="461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（一）</w:t>
      </w:r>
      <w:r>
        <w:rPr>
          <w:rFonts w:ascii="標楷體" w:eastAsia="標楷體" w:hAnsi="標楷體" w:cs="Times New Roman" w:hint="eastAsia"/>
          <w:szCs w:val="24"/>
        </w:rPr>
        <w:t>透過</w:t>
      </w:r>
      <w:r>
        <w:rPr>
          <w:rFonts w:ascii="標楷體" w:eastAsia="標楷體" w:hAnsi="標楷體" w:cs="Times New Roman"/>
          <w:szCs w:val="24"/>
        </w:rPr>
        <w:t>方案</w:t>
      </w:r>
      <w:r>
        <w:rPr>
          <w:rFonts w:ascii="標楷體" w:eastAsia="標楷體" w:hAnsi="標楷體" w:cs="Times New Roman" w:hint="eastAsia"/>
          <w:szCs w:val="24"/>
        </w:rPr>
        <w:t>撰寫工作坊之辦理，提供卓越教學團隊對話交流之機會</w:t>
      </w:r>
      <w:r>
        <w:rPr>
          <w:rFonts w:ascii="標楷體" w:eastAsia="標楷體" w:hAnsi="標楷體" w:cs="Times New Roman"/>
          <w:szCs w:val="24"/>
        </w:rPr>
        <w:t>。</w:t>
      </w:r>
    </w:p>
    <w:p w:rsidR="000560FB" w:rsidRPr="005E29C7" w:rsidRDefault="005E29C7" w:rsidP="005E29C7">
      <w:pPr>
        <w:adjustRightInd w:val="0"/>
        <w:snapToGrid w:val="0"/>
        <w:spacing w:beforeLines="50" w:before="180" w:afterLines="50" w:after="180" w:line="420" w:lineRule="atLeast"/>
        <w:ind w:leftChars="192" w:left="1181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（二）</w:t>
      </w:r>
      <w:r w:rsidRPr="005E29C7">
        <w:rPr>
          <w:rFonts w:ascii="標楷體" w:eastAsia="標楷體" w:hAnsi="標楷體" w:cs="Times New Roman" w:hint="eastAsia"/>
          <w:szCs w:val="24"/>
        </w:rPr>
        <w:t>產出式工作坊方式進行研習課程，邀請專家學者講授曾獲金質獎方案</w:t>
      </w:r>
      <w:r>
        <w:rPr>
          <w:rFonts w:ascii="標楷體" w:eastAsia="標楷體" w:hAnsi="標楷體" w:cs="Times New Roman" w:hint="eastAsia"/>
          <w:szCs w:val="24"/>
        </w:rPr>
        <w:t>之特色，指導教學卓越獎方案的撰寫與發表的要領，提升本</w:t>
      </w:r>
      <w:r>
        <w:rPr>
          <w:rFonts w:ascii="標楷體" w:eastAsia="標楷體" w:hAnsi="標楷體" w:cs="Times New Roman"/>
          <w:szCs w:val="24"/>
        </w:rPr>
        <w:t>縣</w:t>
      </w:r>
      <w:r w:rsidR="00667E6E">
        <w:rPr>
          <w:rFonts w:ascii="標楷體" w:eastAsia="標楷體" w:hAnsi="標楷體" w:cs="Times New Roman" w:hint="eastAsia"/>
          <w:szCs w:val="24"/>
        </w:rPr>
        <w:t>參與</w:t>
      </w:r>
      <w:r>
        <w:rPr>
          <w:rFonts w:ascii="標楷體" w:eastAsia="標楷體" w:hAnsi="標楷體" w:cs="Times New Roman"/>
          <w:szCs w:val="24"/>
        </w:rPr>
        <w:t>閱讀磐石獎</w:t>
      </w:r>
      <w:r w:rsidRPr="005E29C7">
        <w:rPr>
          <w:rFonts w:ascii="標楷體" w:eastAsia="標楷體" w:hAnsi="標楷體" w:cs="Times New Roman" w:hint="eastAsia"/>
          <w:szCs w:val="24"/>
        </w:rPr>
        <w:t>複選之績效。</w:t>
      </w:r>
    </w:p>
    <w:p w:rsidR="000560FB" w:rsidRPr="00264095" w:rsidRDefault="005E29C7" w:rsidP="00264095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四、</w:t>
      </w:r>
      <w:r w:rsidR="000560FB" w:rsidRPr="00264095">
        <w:rPr>
          <w:rFonts w:ascii="標楷體" w:eastAsia="標楷體" w:hAnsi="標楷體" w:cs="Times New Roman" w:hint="eastAsia"/>
          <w:color w:val="000000"/>
          <w:szCs w:val="24"/>
        </w:rPr>
        <w:t>主辦單位：</w:t>
      </w:r>
      <w:r w:rsidR="00264095">
        <w:rPr>
          <w:rFonts w:ascii="標楷體" w:eastAsia="標楷體" w:hAnsi="標楷體" w:cs="Times New Roman"/>
          <w:szCs w:val="24"/>
        </w:rPr>
        <w:t>嘉義</w:t>
      </w:r>
      <w:r w:rsidR="000560FB" w:rsidRPr="00264095">
        <w:rPr>
          <w:rFonts w:ascii="標楷體" w:eastAsia="標楷體" w:hAnsi="標楷體" w:cs="Times New Roman" w:hint="eastAsia"/>
          <w:szCs w:val="24"/>
        </w:rPr>
        <w:t>縣政府</w:t>
      </w:r>
    </w:p>
    <w:p w:rsidR="000560FB" w:rsidRPr="00264095" w:rsidRDefault="00264095" w:rsidP="00264095">
      <w:pPr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Cs w:val="24"/>
        </w:rPr>
        <w:t>五、</w:t>
      </w:r>
      <w:r w:rsidR="000560FB" w:rsidRPr="00264095">
        <w:rPr>
          <w:rFonts w:ascii="標楷體" w:eastAsia="標楷體" w:hAnsi="標楷體" w:cs="Times New Roman" w:hint="eastAsia"/>
          <w:color w:val="000000"/>
          <w:szCs w:val="24"/>
        </w:rPr>
        <w:t>承辦學校：</w:t>
      </w:r>
      <w:r w:rsidRPr="00264095">
        <w:rPr>
          <w:rFonts w:ascii="標楷體" w:eastAsia="標楷體" w:hAnsi="標楷體" w:cs="Times New Roman"/>
          <w:szCs w:val="24"/>
        </w:rPr>
        <w:t>嘉義</w:t>
      </w:r>
      <w:r w:rsidRPr="00264095">
        <w:rPr>
          <w:rFonts w:ascii="標楷體" w:eastAsia="標楷體" w:hAnsi="標楷體" w:cs="Times New Roman" w:hint="eastAsia"/>
          <w:szCs w:val="24"/>
        </w:rPr>
        <w:t>縣</w:t>
      </w:r>
      <w:r w:rsidRPr="00264095">
        <w:rPr>
          <w:rFonts w:ascii="標楷體" w:eastAsia="標楷體" w:hAnsi="標楷體" w:cs="Times New Roman"/>
          <w:szCs w:val="24"/>
        </w:rPr>
        <w:t>溪口</w:t>
      </w:r>
      <w:r w:rsidR="000560FB" w:rsidRPr="00264095">
        <w:rPr>
          <w:rFonts w:ascii="標楷體" w:eastAsia="標楷體" w:hAnsi="標楷體" w:cs="Times New Roman" w:hint="eastAsia"/>
          <w:szCs w:val="24"/>
        </w:rPr>
        <w:t>國民小學</w:t>
      </w:r>
    </w:p>
    <w:p w:rsidR="000560FB" w:rsidRDefault="00264095" w:rsidP="00264095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六、</w:t>
      </w:r>
      <w:r w:rsidR="00AA5474">
        <w:rPr>
          <w:rFonts w:ascii="標楷體" w:eastAsia="標楷體" w:hAnsi="標楷體" w:cs="Times New Roman" w:hint="eastAsia"/>
          <w:sz w:val="28"/>
          <w:szCs w:val="28"/>
        </w:rPr>
        <w:t>實施期程</w:t>
      </w:r>
    </w:p>
    <w:p w:rsidR="00AA5474" w:rsidRDefault="00AA5474" w:rsidP="00264095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（一）第一場次</w:t>
      </w:r>
      <w:r>
        <w:rPr>
          <w:rFonts w:ascii="標楷體" w:eastAsia="標楷體" w:hAnsi="標楷體" w:cs="Times New Roman"/>
          <w:sz w:val="28"/>
          <w:szCs w:val="28"/>
        </w:rPr>
        <w:t>：108年9月27日下午1時</w:t>
      </w:r>
      <w:r>
        <w:rPr>
          <w:rFonts w:ascii="標楷體" w:eastAsia="標楷體" w:hAnsi="標楷體" w:cs="Times New Roman" w:hint="eastAsia"/>
          <w:sz w:val="28"/>
          <w:szCs w:val="28"/>
        </w:rPr>
        <w:t>起</w:t>
      </w:r>
    </w:p>
    <w:p w:rsidR="00AA5474" w:rsidRPr="00C54FF2" w:rsidRDefault="00AA5474" w:rsidP="00264095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（二）</w:t>
      </w:r>
      <w:r>
        <w:rPr>
          <w:rFonts w:ascii="標楷體" w:eastAsia="標楷體" w:hAnsi="標楷體" w:cs="Times New Roman"/>
          <w:sz w:val="28"/>
          <w:szCs w:val="28"/>
        </w:rPr>
        <w:t>第二場次：</w:t>
      </w:r>
      <w:r>
        <w:rPr>
          <w:rFonts w:ascii="標楷體" w:eastAsia="標楷體" w:hAnsi="標楷體" w:cs="Times New Roman" w:hint="eastAsia"/>
          <w:sz w:val="28"/>
          <w:szCs w:val="28"/>
        </w:rPr>
        <w:t>暫訂</w:t>
      </w:r>
      <w:r>
        <w:rPr>
          <w:rFonts w:ascii="標楷體" w:eastAsia="標楷體" w:hAnsi="標楷體" w:cs="Times New Roman"/>
          <w:sz w:val="28"/>
          <w:szCs w:val="28"/>
        </w:rPr>
        <w:t>108年10月25日</w:t>
      </w:r>
    </w:p>
    <w:p w:rsidR="000560FB" w:rsidRDefault="00264095" w:rsidP="000560FB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color w:val="000000"/>
          <w:szCs w:val="24"/>
        </w:rPr>
        <w:t>七、</w:t>
      </w:r>
      <w:r w:rsidR="00AA5474">
        <w:rPr>
          <w:rFonts w:ascii="標楷體" w:eastAsia="標楷體" w:hAnsi="標楷體" w:cs="Times New Roman" w:hint="eastAsia"/>
          <w:color w:val="000000"/>
          <w:szCs w:val="24"/>
        </w:rPr>
        <w:t>研習地點</w:t>
      </w:r>
    </w:p>
    <w:p w:rsidR="00AA5474" w:rsidRDefault="00AA5474" w:rsidP="00AA5474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（一）第一場次</w:t>
      </w:r>
      <w:r>
        <w:rPr>
          <w:rFonts w:ascii="標楷體" w:eastAsia="標楷體" w:hAnsi="標楷體" w:cs="Times New Roman"/>
          <w:sz w:val="28"/>
          <w:szCs w:val="28"/>
        </w:rPr>
        <w:t>：108年9月27日</w:t>
      </w:r>
      <w:r>
        <w:rPr>
          <w:rFonts w:ascii="標楷體" w:eastAsia="標楷體" w:hAnsi="標楷體" w:cs="Times New Roman" w:hint="eastAsia"/>
          <w:sz w:val="28"/>
          <w:szCs w:val="28"/>
        </w:rPr>
        <w:t>創新學院</w:t>
      </w:r>
      <w:r>
        <w:rPr>
          <w:rFonts w:ascii="標楷體" w:eastAsia="標楷體" w:hAnsi="標楷體" w:cs="Times New Roman"/>
          <w:sz w:val="28"/>
          <w:szCs w:val="28"/>
        </w:rPr>
        <w:t>204教室</w:t>
      </w:r>
    </w:p>
    <w:p w:rsidR="00AA5474" w:rsidRPr="00C54FF2" w:rsidRDefault="00AA5474" w:rsidP="00AA5474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（二）</w:t>
      </w:r>
      <w:r>
        <w:rPr>
          <w:rFonts w:ascii="標楷體" w:eastAsia="標楷體" w:hAnsi="標楷體" w:cs="Times New Roman"/>
          <w:sz w:val="28"/>
          <w:szCs w:val="28"/>
        </w:rPr>
        <w:t>第二場次：</w:t>
      </w:r>
      <w:r>
        <w:rPr>
          <w:rFonts w:ascii="標楷體" w:eastAsia="標楷體" w:hAnsi="標楷體" w:cs="Times New Roman" w:hint="eastAsia"/>
          <w:sz w:val="28"/>
          <w:szCs w:val="28"/>
        </w:rPr>
        <w:t>暫訂</w:t>
      </w:r>
      <w:r>
        <w:rPr>
          <w:rFonts w:ascii="標楷體" w:eastAsia="標楷體" w:hAnsi="標楷體" w:cs="Times New Roman"/>
          <w:sz w:val="28"/>
          <w:szCs w:val="28"/>
        </w:rPr>
        <w:t>108年10月25日</w:t>
      </w:r>
      <w:r>
        <w:rPr>
          <w:rFonts w:ascii="標楷體" w:eastAsia="標楷體" w:hAnsi="標楷體" w:cs="Times New Roman" w:hint="eastAsia"/>
          <w:sz w:val="28"/>
          <w:szCs w:val="28"/>
        </w:rPr>
        <w:t>溪口國小</w:t>
      </w:r>
      <w:r>
        <w:rPr>
          <w:rFonts w:ascii="標楷體" w:eastAsia="標楷體" w:hAnsi="標楷體" w:cs="Times New Roman"/>
          <w:sz w:val="28"/>
          <w:szCs w:val="28"/>
        </w:rPr>
        <w:t>視聽教室</w:t>
      </w:r>
    </w:p>
    <w:p w:rsidR="00605C3C" w:rsidRDefault="00264095" w:rsidP="00134DE5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ind w:left="1680" w:hangingChars="700" w:hanging="168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color w:val="000000"/>
          <w:szCs w:val="24"/>
        </w:rPr>
        <w:t>八、參與學校：</w:t>
      </w:r>
      <w:r w:rsidR="00E27BC1">
        <w:rPr>
          <w:rFonts w:ascii="標楷體" w:eastAsia="標楷體" w:hAnsi="標楷體" w:cs="Times New Roman"/>
          <w:color w:val="000000"/>
          <w:szCs w:val="24"/>
        </w:rPr>
        <w:t>本縣有意願參加閱讀磐石績優學校評選</w:t>
      </w:r>
      <w:r w:rsidR="00134DE5">
        <w:rPr>
          <w:rFonts w:ascii="標楷體" w:eastAsia="標楷體" w:hAnsi="標楷體" w:cs="Times New Roman" w:hint="eastAsia"/>
          <w:color w:val="000000"/>
          <w:szCs w:val="24"/>
        </w:rPr>
        <w:t>與</w:t>
      </w:r>
      <w:r w:rsidR="00134DE5" w:rsidRPr="00134DE5">
        <w:rPr>
          <w:rFonts w:ascii="標楷體" w:eastAsia="標楷體" w:hAnsi="標楷體" w:cs="Times New Roman" w:hint="eastAsia"/>
          <w:color w:val="FF0000"/>
          <w:szCs w:val="24"/>
        </w:rPr>
        <w:t>對方案撰寫</w:t>
      </w:r>
      <w:r w:rsidR="00134DE5">
        <w:rPr>
          <w:rFonts w:ascii="標楷體" w:eastAsia="標楷體" w:hAnsi="標楷體" w:cs="Times New Roman" w:hint="eastAsia"/>
          <w:color w:val="FF0000"/>
          <w:szCs w:val="24"/>
        </w:rPr>
        <w:t>與簡報</w:t>
      </w:r>
      <w:r w:rsidR="00134DE5" w:rsidRPr="00134DE5">
        <w:rPr>
          <w:rFonts w:ascii="標楷體" w:eastAsia="標楷體" w:hAnsi="標楷體" w:cs="Times New Roman" w:hint="eastAsia"/>
          <w:color w:val="FF0000"/>
          <w:szCs w:val="24"/>
        </w:rPr>
        <w:t>有興趣</w:t>
      </w:r>
      <w:r w:rsidR="00E27BC1">
        <w:rPr>
          <w:rFonts w:ascii="標楷體" w:eastAsia="標楷體" w:hAnsi="標楷體" w:cs="Times New Roman"/>
          <w:color w:val="000000"/>
          <w:szCs w:val="24"/>
        </w:rPr>
        <w:t>之學校</w:t>
      </w:r>
      <w:r w:rsidR="00AA5474">
        <w:rPr>
          <w:rFonts w:ascii="標楷體" w:eastAsia="標楷體" w:hAnsi="標楷體" w:cs="Times New Roman" w:hint="eastAsia"/>
          <w:color w:val="000000"/>
          <w:szCs w:val="24"/>
        </w:rPr>
        <w:t>。參加第一場次之學校</w:t>
      </w:r>
      <w:r w:rsidR="00AA5474">
        <w:rPr>
          <w:rFonts w:ascii="標楷體" w:eastAsia="標楷體" w:hAnsi="標楷體" w:cs="Times New Roman"/>
          <w:color w:val="000000"/>
          <w:szCs w:val="24"/>
        </w:rPr>
        <w:t>必須</w:t>
      </w:r>
      <w:r w:rsidR="00AA5474">
        <w:rPr>
          <w:rFonts w:ascii="標楷體" w:eastAsia="標楷體" w:hAnsi="標楷體" w:cs="Times New Roman" w:hint="eastAsia"/>
          <w:color w:val="000000"/>
          <w:szCs w:val="24"/>
        </w:rPr>
        <w:t>再</w:t>
      </w:r>
      <w:r w:rsidR="00AA5474">
        <w:rPr>
          <w:rFonts w:ascii="標楷體" w:eastAsia="標楷體" w:hAnsi="標楷體" w:cs="Times New Roman"/>
          <w:color w:val="000000"/>
          <w:szCs w:val="24"/>
        </w:rPr>
        <w:t>參加第二場次。</w:t>
      </w:r>
    </w:p>
    <w:p w:rsidR="000560FB" w:rsidRPr="000560FB" w:rsidRDefault="00605C3C" w:rsidP="002238F9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ind w:left="2760" w:hangingChars="1150" w:hanging="2760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color w:val="000000"/>
          <w:szCs w:val="24"/>
        </w:rPr>
        <w:t>九、參加人數及報名方式：</w:t>
      </w:r>
      <w:r w:rsidR="006C0CF4" w:rsidRPr="006C0CF4">
        <w:rPr>
          <w:rFonts w:ascii="標楷體" w:eastAsia="標楷體" w:hAnsi="標楷體" w:cs="Times New Roman" w:hint="eastAsia"/>
          <w:color w:val="FF0000"/>
          <w:szCs w:val="24"/>
        </w:rPr>
        <w:t>每</w:t>
      </w:r>
      <w:r w:rsidRPr="006C0CF4">
        <w:rPr>
          <w:rFonts w:ascii="標楷體" w:eastAsia="標楷體" w:hAnsi="標楷體" w:cs="Times New Roman" w:hint="eastAsia"/>
          <w:color w:val="FF0000"/>
          <w:szCs w:val="24"/>
        </w:rPr>
        <w:t>校</w:t>
      </w:r>
      <w:r w:rsidR="006C0CF4" w:rsidRPr="006C0CF4">
        <w:rPr>
          <w:rFonts w:ascii="標楷體" w:eastAsia="標楷體" w:hAnsi="標楷體" w:cs="Times New Roman" w:hint="eastAsia"/>
          <w:color w:val="FF0000"/>
          <w:szCs w:val="24"/>
        </w:rPr>
        <w:t>3-5</w:t>
      </w:r>
      <w:r w:rsidR="000560FB" w:rsidRPr="006C0CF4">
        <w:rPr>
          <w:rFonts w:ascii="標楷體" w:eastAsia="標楷體" w:hAnsi="標楷體" w:cs="Times New Roman" w:hint="eastAsia"/>
          <w:color w:val="FF0000"/>
          <w:szCs w:val="24"/>
        </w:rPr>
        <w:t>人</w:t>
      </w:r>
      <w:r w:rsidR="000560FB" w:rsidRPr="000560FB">
        <w:rPr>
          <w:rFonts w:ascii="標楷體" w:eastAsia="標楷體" w:hAnsi="標楷體" w:cs="Times New Roman" w:hint="eastAsia"/>
          <w:color w:val="000000"/>
          <w:szCs w:val="24"/>
        </w:rPr>
        <w:t>組成教學團隊，自即日起至</w:t>
      </w:r>
      <w:r w:rsidR="00AA5474">
        <w:rPr>
          <w:rFonts w:ascii="標楷體" w:eastAsia="標楷體" w:hAnsi="標楷體" w:cs="Times New Roman"/>
          <w:color w:val="000000"/>
          <w:szCs w:val="24"/>
        </w:rPr>
        <w:t>9</w:t>
      </w:r>
      <w:r w:rsidR="000560FB" w:rsidRPr="000560FB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AA5474">
        <w:rPr>
          <w:rFonts w:ascii="標楷體" w:eastAsia="標楷體" w:hAnsi="標楷體" w:cs="Times New Roman"/>
          <w:color w:val="000000"/>
          <w:szCs w:val="24"/>
        </w:rPr>
        <w:t>24</w:t>
      </w:r>
      <w:r w:rsidR="002238F9">
        <w:rPr>
          <w:rFonts w:ascii="標楷體" w:eastAsia="標楷體" w:hAnsi="標楷體" w:cs="Times New Roman" w:hint="eastAsia"/>
          <w:color w:val="000000"/>
          <w:szCs w:val="24"/>
        </w:rPr>
        <w:t>日中午前，至教師</w:t>
      </w:r>
      <w:r w:rsidR="002238F9">
        <w:rPr>
          <w:rFonts w:ascii="標楷體" w:eastAsia="標楷體" w:hAnsi="標楷體" w:cs="Times New Roman"/>
          <w:color w:val="000000"/>
          <w:szCs w:val="24"/>
        </w:rPr>
        <w:t>進修網站</w:t>
      </w:r>
      <w:r w:rsidR="000560FB" w:rsidRPr="000560FB">
        <w:rPr>
          <w:rFonts w:ascii="標楷體" w:eastAsia="標楷體" w:hAnsi="標楷體" w:cs="Times New Roman" w:hint="eastAsia"/>
          <w:color w:val="000000"/>
          <w:szCs w:val="24"/>
        </w:rPr>
        <w:t>系統</w:t>
      </w:r>
      <w:r w:rsidR="002238F9">
        <w:rPr>
          <w:rFonts w:ascii="標楷體" w:eastAsia="標楷體" w:hAnsi="標楷體" w:cs="Times New Roman"/>
          <w:color w:val="000000"/>
          <w:szCs w:val="24"/>
        </w:rPr>
        <w:t>登錄報名</w:t>
      </w:r>
      <w:r w:rsidR="000560FB" w:rsidRPr="000560FB">
        <w:rPr>
          <w:rFonts w:ascii="標楷體" w:eastAsia="標楷體" w:hAnsi="標楷體" w:cs="Times New Roman" w:hint="eastAsia"/>
          <w:color w:val="000000"/>
          <w:szCs w:val="24"/>
        </w:rPr>
        <w:t>，預計錄取</w:t>
      </w:r>
      <w:r w:rsidR="006C0CF4">
        <w:rPr>
          <w:rFonts w:ascii="標楷體" w:eastAsia="標楷體" w:hAnsi="標楷體" w:cs="Times New Roman" w:hint="eastAsia"/>
          <w:color w:val="FF0000"/>
          <w:szCs w:val="24"/>
        </w:rPr>
        <w:t>至多10校</w:t>
      </w:r>
      <w:r w:rsidR="000560FB" w:rsidRPr="000560FB">
        <w:rPr>
          <w:rFonts w:ascii="標楷體" w:eastAsia="標楷體" w:hAnsi="標楷體" w:cs="Times New Roman" w:hint="eastAsia"/>
          <w:color w:val="000000"/>
          <w:szCs w:val="24"/>
        </w:rPr>
        <w:t>，依報名先後順序錄取。</w:t>
      </w:r>
    </w:p>
    <w:p w:rsidR="000560FB" w:rsidRDefault="002238F9" w:rsidP="002238F9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color w:val="000000"/>
          <w:szCs w:val="24"/>
        </w:rPr>
        <w:lastRenderedPageBreak/>
        <w:t>十</w:t>
      </w:r>
      <w:r>
        <w:rPr>
          <w:rFonts w:ascii="標楷體" w:eastAsia="標楷體" w:hAnsi="標楷體" w:cs="Times New Roman" w:hint="eastAsia"/>
          <w:color w:val="000000"/>
          <w:szCs w:val="24"/>
        </w:rPr>
        <w:t>、研習課程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5854"/>
        <w:gridCol w:w="1997"/>
      </w:tblGrid>
      <w:tr w:rsidR="000560FB" w:rsidRPr="000560FB" w:rsidTr="000560FB">
        <w:trPr>
          <w:trHeight w:val="445"/>
          <w:jc w:val="center"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FB" w:rsidRPr="000560FB" w:rsidRDefault="00E27BC1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ind w:left="47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第一次</w:t>
            </w:r>
            <w:r w:rsidR="00FA4F46">
              <w:rPr>
                <w:rFonts w:ascii="標楷體" w:eastAsia="標楷體" w:hAnsi="標楷體" w:cs="Times New Roman"/>
                <w:color w:val="000000"/>
                <w:szCs w:val="24"/>
              </w:rPr>
              <w:t>108年9月27日（星期五）</w:t>
            </w:r>
            <w:r w:rsidR="007419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地點</w:t>
            </w:r>
            <w:r w:rsidR="0074193F">
              <w:rPr>
                <w:rFonts w:ascii="標楷體" w:eastAsia="標楷體" w:hAnsi="標楷體" w:cs="Times New Roman"/>
                <w:color w:val="000000"/>
                <w:szCs w:val="24"/>
              </w:rPr>
              <w:t>：創新學院204教室</w:t>
            </w:r>
          </w:p>
        </w:tc>
      </w:tr>
      <w:tr w:rsidR="000560FB" w:rsidRPr="000560FB" w:rsidTr="005535B2">
        <w:trPr>
          <w:trHeight w:val="45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B" w:rsidRPr="000560FB" w:rsidRDefault="000560FB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          間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B" w:rsidRPr="000560FB" w:rsidRDefault="000560FB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內            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B" w:rsidRPr="000560FB" w:rsidRDefault="000560FB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講   師/負責人</w:t>
            </w:r>
          </w:p>
        </w:tc>
      </w:tr>
      <w:tr w:rsidR="000560FB" w:rsidRPr="000560FB" w:rsidTr="005535B2">
        <w:trPr>
          <w:trHeight w:val="45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FB" w:rsidRPr="000560FB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  <w:r w:rsidR="000560FB"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0～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  <w:r w:rsidR="000560FB"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FB" w:rsidRPr="000560FB" w:rsidRDefault="000560FB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             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FB" w:rsidRPr="000560FB" w:rsidRDefault="002238F9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溪口</w:t>
            </w:r>
            <w:r w:rsidR="000560FB"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國小團隊</w:t>
            </w:r>
          </w:p>
        </w:tc>
      </w:tr>
      <w:tr w:rsidR="000560FB" w:rsidRPr="000560FB" w:rsidTr="005535B2">
        <w:trPr>
          <w:trHeight w:val="575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0FB" w:rsidRPr="000560FB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  <w:r w:rsidR="002238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  <w:r w:rsidR="000560FB"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0～</w:t>
            </w:r>
            <w:r w:rsidR="002238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  <w:r w:rsidR="002238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  <w:r w:rsidR="000560FB"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0FB" w:rsidRPr="000560FB" w:rsidRDefault="00296881" w:rsidP="00296881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閱讀磐石計畫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撰寫實務分享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F46" w:rsidRPr="00FA4F46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A4F4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菁埔國小</w:t>
            </w:r>
          </w:p>
          <w:p w:rsidR="000560FB" w:rsidRPr="00FA4F46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A4F4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劉麗吟校長</w:t>
            </w:r>
          </w:p>
        </w:tc>
      </w:tr>
      <w:tr w:rsidR="000560FB" w:rsidRPr="000560FB" w:rsidTr="005535B2">
        <w:trPr>
          <w:trHeight w:val="45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FB" w:rsidRPr="000560FB" w:rsidRDefault="00296881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="00FA4F46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  <w:r w:rsidR="000560FB"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="00FA4F46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0~1</w:t>
            </w:r>
            <w:r w:rsidR="00FA4F46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:</w:t>
            </w:r>
            <w:r w:rsidR="00FA4F46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="000560FB"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FB" w:rsidRPr="000560FB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4F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閱讀磐石計畫撰寫實務分享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46" w:rsidRPr="00FA4F46" w:rsidRDefault="00FA4F46" w:rsidP="00FA4F46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A4F4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鹿滿國小</w:t>
            </w:r>
          </w:p>
          <w:p w:rsidR="000560FB" w:rsidRPr="00FA4F46" w:rsidRDefault="00FA4F46" w:rsidP="00FA4F46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A4F4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林俊良校長</w:t>
            </w:r>
          </w:p>
        </w:tc>
      </w:tr>
      <w:tr w:rsidR="00FA4F46" w:rsidRPr="000560FB" w:rsidTr="005535B2">
        <w:trPr>
          <w:trHeight w:val="45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46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  <w:r w:rsidRPr="00FA4F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0~1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  <w:r w:rsidRPr="00FA4F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46" w:rsidRPr="000560FB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以評審的角度看</w:t>
            </w:r>
            <w:r w:rsidRPr="00FA4F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閱讀磐石計畫撰寫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46" w:rsidRPr="00FA4F46" w:rsidRDefault="00FA4F46" w:rsidP="00FA4F46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A4F4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鹿滿國小</w:t>
            </w:r>
          </w:p>
          <w:p w:rsidR="00FA4F46" w:rsidRPr="00FA4F46" w:rsidRDefault="00FA4F46" w:rsidP="00FA4F46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A4F4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林俊良校長</w:t>
            </w:r>
          </w:p>
        </w:tc>
      </w:tr>
      <w:tr w:rsidR="00296881" w:rsidRPr="000560FB" w:rsidTr="005535B2">
        <w:trPr>
          <w:trHeight w:val="45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81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  <w:r w:rsidR="00296881" w:rsidRPr="00296881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  <w:r w:rsidR="00296881">
              <w:rPr>
                <w:rFonts w:ascii="標楷體" w:eastAsia="標楷體" w:hAnsi="標楷體" w:cs="Times New Roman" w:hint="eastAsia"/>
                <w:color w:val="000000"/>
                <w:szCs w:val="24"/>
              </w:rPr>
              <w:t>0~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16：30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81" w:rsidRPr="000560FB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4F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綜合討論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81" w:rsidRPr="00296881" w:rsidRDefault="00296881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溪口國小</w:t>
            </w:r>
          </w:p>
        </w:tc>
      </w:tr>
      <w:tr w:rsidR="00FA4F46" w:rsidRPr="000560FB" w:rsidTr="005535B2">
        <w:trPr>
          <w:trHeight w:val="45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46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6：30～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46" w:rsidRPr="00FA4F46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4F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快樂賦歸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46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2238F9" w:rsidRPr="000560FB" w:rsidTr="009E05CB">
        <w:trPr>
          <w:trHeight w:val="445"/>
          <w:jc w:val="center"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F9" w:rsidRPr="000560FB" w:rsidRDefault="00E27BC1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ind w:left="47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第二次</w:t>
            </w:r>
            <w:r w:rsidR="007419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暫訂</w:t>
            </w:r>
            <w:r w:rsidR="0074193F" w:rsidRPr="007419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108年</w:t>
            </w:r>
            <w:r w:rsidR="0074193F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  <w:r w:rsidR="0074193F" w:rsidRPr="007419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r w:rsidR="007419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  <w:r w:rsidR="0074193F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  <w:r w:rsidR="0074193F" w:rsidRPr="007419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日（星期五）</w:t>
            </w:r>
          </w:p>
        </w:tc>
      </w:tr>
      <w:tr w:rsidR="002238F9" w:rsidRPr="000560FB" w:rsidTr="005535B2">
        <w:trPr>
          <w:trHeight w:val="45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9" w:rsidRPr="000560FB" w:rsidRDefault="002238F9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          間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9" w:rsidRPr="000560FB" w:rsidRDefault="002238F9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內            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9" w:rsidRPr="000560FB" w:rsidRDefault="002238F9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講   師/負責人</w:t>
            </w:r>
          </w:p>
        </w:tc>
      </w:tr>
      <w:tr w:rsidR="002238F9" w:rsidRPr="000560FB" w:rsidTr="005535B2">
        <w:trPr>
          <w:trHeight w:val="45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F9" w:rsidRPr="000560FB" w:rsidRDefault="002238F9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08:30～09:00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F9" w:rsidRPr="000560FB" w:rsidRDefault="002238F9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             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F9" w:rsidRPr="000560FB" w:rsidRDefault="002238F9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溪口</w:t>
            </w: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國小團隊</w:t>
            </w:r>
          </w:p>
        </w:tc>
      </w:tr>
      <w:tr w:rsidR="002238F9" w:rsidRPr="000560FB" w:rsidTr="005535B2">
        <w:trPr>
          <w:trHeight w:val="575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8F9" w:rsidRPr="000560FB" w:rsidRDefault="002238F9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09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0～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8F9" w:rsidRPr="000560FB" w:rsidRDefault="00296881" w:rsidP="00296881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9688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教學卓越獎方案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、閱讀磐石方案</w:t>
            </w:r>
            <w:r w:rsidRPr="0029688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撰寫要領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指導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8F9" w:rsidRPr="006C0CF4" w:rsidRDefault="006C0CF4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C0CF4">
              <w:rPr>
                <w:rFonts w:ascii="標楷體" w:eastAsia="標楷體" w:hAnsi="標楷體" w:cs="Times New Roman"/>
                <w:color w:val="FF0000"/>
                <w:szCs w:val="24"/>
              </w:rPr>
              <w:t>待邀請</w:t>
            </w:r>
          </w:p>
        </w:tc>
      </w:tr>
      <w:tr w:rsidR="002238F9" w:rsidRPr="000560FB" w:rsidTr="005535B2">
        <w:trPr>
          <w:trHeight w:val="45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F9" w:rsidRPr="000560FB" w:rsidRDefault="00296881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  <w:r w:rsidR="002238F9"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0~1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  <w:r w:rsidR="002238F9"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F9" w:rsidRPr="000560FB" w:rsidRDefault="002238F9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綜合討論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F9" w:rsidRPr="006C0CF4" w:rsidRDefault="006C0CF4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C0CF4">
              <w:rPr>
                <w:rFonts w:ascii="標楷體" w:eastAsia="標楷體" w:hAnsi="標楷體" w:cs="Times New Roman" w:hint="eastAsia"/>
                <w:color w:val="FF0000"/>
                <w:szCs w:val="24"/>
              </w:rPr>
              <w:t>待邀請</w:t>
            </w:r>
          </w:p>
        </w:tc>
      </w:tr>
      <w:tr w:rsidR="00296881" w:rsidRPr="000560FB" w:rsidTr="005535B2">
        <w:trPr>
          <w:trHeight w:val="45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81" w:rsidRDefault="00296881" w:rsidP="00296881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9688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12：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0~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81" w:rsidRPr="000560FB" w:rsidRDefault="00296881" w:rsidP="00296881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快樂賦歸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81" w:rsidRPr="00296881" w:rsidRDefault="00296881" w:rsidP="00296881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溪口國小</w:t>
            </w:r>
          </w:p>
        </w:tc>
      </w:tr>
    </w:tbl>
    <w:p w:rsidR="000560FB" w:rsidRPr="005535B2" w:rsidRDefault="00501E73" w:rsidP="005535B2">
      <w:pPr>
        <w:tabs>
          <w:tab w:val="left" w:pos="851"/>
        </w:tabs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5535B2">
        <w:rPr>
          <w:rFonts w:ascii="標楷體" w:eastAsia="標楷體" w:hAnsi="標楷體" w:cs="Times New Roman"/>
          <w:color w:val="000000"/>
          <w:szCs w:val="24"/>
        </w:rPr>
        <w:t>十一、</w:t>
      </w:r>
      <w:r w:rsidR="000560FB" w:rsidRPr="005535B2">
        <w:rPr>
          <w:rFonts w:ascii="標楷體" w:eastAsia="標楷體" w:hAnsi="標楷體" w:cs="Times New Roman" w:hint="eastAsia"/>
          <w:szCs w:val="24"/>
        </w:rPr>
        <w:t>經費來源</w:t>
      </w:r>
      <w:r w:rsidR="005535B2" w:rsidRPr="005535B2">
        <w:rPr>
          <w:rFonts w:ascii="標楷體" w:eastAsia="標楷體" w:hAnsi="標楷體" w:cs="Times New Roman"/>
          <w:szCs w:val="24"/>
        </w:rPr>
        <w:t>及概算</w:t>
      </w:r>
      <w:r w:rsidR="005535B2" w:rsidRPr="005535B2">
        <w:rPr>
          <w:rFonts w:ascii="標楷體" w:eastAsia="標楷體" w:hAnsi="標楷體" w:cs="Times New Roman" w:hint="eastAsia"/>
          <w:szCs w:val="24"/>
        </w:rPr>
        <w:t>：縣</w:t>
      </w:r>
      <w:r w:rsidR="000560FB" w:rsidRPr="005535B2">
        <w:rPr>
          <w:rFonts w:ascii="標楷體" w:eastAsia="標楷體" w:hAnsi="標楷體" w:cs="Times New Roman" w:hint="eastAsia"/>
          <w:szCs w:val="24"/>
        </w:rPr>
        <w:t>府預算</w:t>
      </w:r>
      <w:r w:rsidR="005535B2" w:rsidRPr="005535B2">
        <w:rPr>
          <w:rFonts w:ascii="標楷體" w:eastAsia="標楷體" w:hAnsi="標楷體" w:cs="Times New Roman"/>
          <w:szCs w:val="24"/>
        </w:rPr>
        <w:t>相關科目項下支出（詳如經費概算表）</w:t>
      </w:r>
      <w:r w:rsidR="000560FB" w:rsidRPr="005535B2">
        <w:rPr>
          <w:rFonts w:ascii="標楷體" w:eastAsia="標楷體" w:hAnsi="標楷體" w:cs="Times New Roman" w:hint="eastAsia"/>
          <w:szCs w:val="24"/>
        </w:rPr>
        <w:t>。</w:t>
      </w:r>
    </w:p>
    <w:p w:rsidR="005535B2" w:rsidRPr="005535B2" w:rsidRDefault="005535B2" w:rsidP="005535B2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ind w:left="1560" w:hangingChars="650" w:hanging="1560"/>
        <w:jc w:val="both"/>
        <w:rPr>
          <w:rFonts w:ascii="標楷體" w:eastAsia="標楷體" w:hAnsi="標楷體" w:cs="Times New Roman"/>
          <w:szCs w:val="24"/>
        </w:rPr>
      </w:pPr>
      <w:r w:rsidRPr="005535B2">
        <w:rPr>
          <w:rFonts w:ascii="標楷體" w:eastAsia="標楷體" w:hAnsi="標楷體" w:cs="Times New Roman" w:hint="eastAsia"/>
          <w:szCs w:val="24"/>
        </w:rPr>
        <w:t>十二、獎勵：承辦學校工作人員依「嘉義縣國民中小學校長教師職員獎勵基準」予以敘獎。</w:t>
      </w:r>
    </w:p>
    <w:p w:rsidR="005535B2" w:rsidRPr="005535B2" w:rsidRDefault="005535B2" w:rsidP="005535B2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szCs w:val="24"/>
        </w:rPr>
      </w:pPr>
      <w:r w:rsidRPr="005535B2">
        <w:rPr>
          <w:rFonts w:ascii="標楷體" w:eastAsia="標楷體" w:hAnsi="標楷體" w:cs="Times New Roman" w:hint="eastAsia"/>
          <w:szCs w:val="24"/>
        </w:rPr>
        <w:t>十三、預期效益</w:t>
      </w:r>
      <w:r w:rsidRPr="005535B2">
        <w:rPr>
          <w:rFonts w:ascii="標楷體" w:eastAsia="標楷體" w:hAnsi="標楷體" w:cs="Times New Roman" w:hint="eastAsia"/>
          <w:szCs w:val="24"/>
        </w:rPr>
        <w:tab/>
      </w:r>
    </w:p>
    <w:p w:rsidR="005535B2" w:rsidRPr="005535B2" w:rsidRDefault="005535B2" w:rsidP="005535B2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ind w:left="1320" w:hangingChars="550" w:hanging="1320"/>
        <w:jc w:val="both"/>
        <w:rPr>
          <w:rFonts w:ascii="標楷體" w:eastAsia="標楷體" w:hAnsi="標楷體" w:cs="Times New Roman"/>
          <w:szCs w:val="24"/>
        </w:rPr>
      </w:pPr>
      <w:r w:rsidRPr="005535B2">
        <w:rPr>
          <w:rFonts w:ascii="標楷體" w:eastAsia="標楷體" w:hAnsi="標楷體" w:cs="Times New Roman" w:hint="eastAsia"/>
          <w:szCs w:val="24"/>
        </w:rPr>
        <w:t xml:space="preserve">   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/>
          <w:szCs w:val="24"/>
        </w:rPr>
        <w:t>（一）</w:t>
      </w:r>
      <w:r w:rsidR="00E27BC1">
        <w:rPr>
          <w:rFonts w:ascii="標楷體" w:eastAsia="標楷體" w:hAnsi="標楷體" w:cs="Times New Roman" w:hint="eastAsia"/>
          <w:szCs w:val="24"/>
        </w:rPr>
        <w:t>透過外縣市曾榮獲閱讀磐石</w:t>
      </w:r>
      <w:r w:rsidRPr="005535B2">
        <w:rPr>
          <w:rFonts w:ascii="標楷體" w:eastAsia="標楷體" w:hAnsi="標楷體" w:cs="Times New Roman" w:hint="eastAsia"/>
          <w:szCs w:val="24"/>
        </w:rPr>
        <w:t>績優教學團隊，分享其成功經驗，對話及討論，集思廣益，提供典範學習的機會。</w:t>
      </w:r>
    </w:p>
    <w:p w:rsidR="005535B2" w:rsidRPr="005535B2" w:rsidRDefault="005535B2" w:rsidP="005535B2">
      <w:pPr>
        <w:adjustRightInd w:val="0"/>
        <w:snapToGrid w:val="0"/>
        <w:spacing w:beforeLines="50" w:before="180" w:afterLines="50" w:after="180" w:line="420" w:lineRule="atLeast"/>
        <w:ind w:leftChars="250" w:left="132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（</w:t>
      </w:r>
      <w:r>
        <w:rPr>
          <w:rFonts w:ascii="標楷體" w:eastAsia="標楷體" w:hAnsi="標楷體" w:cs="Times New Roman" w:hint="eastAsia"/>
          <w:szCs w:val="24"/>
        </w:rPr>
        <w:t>二</w:t>
      </w:r>
      <w:r>
        <w:rPr>
          <w:rFonts w:ascii="標楷體" w:eastAsia="標楷體" w:hAnsi="標楷體" w:cs="Times New Roman"/>
          <w:szCs w:val="24"/>
        </w:rPr>
        <w:t>）</w:t>
      </w:r>
      <w:r w:rsidR="00E27BC1">
        <w:rPr>
          <w:rFonts w:ascii="標楷體" w:eastAsia="標楷體" w:hAnsi="標楷體" w:cs="Times New Roman" w:hint="eastAsia"/>
          <w:szCs w:val="24"/>
        </w:rPr>
        <w:t>邀請專家學者指導</w:t>
      </w:r>
      <w:r w:rsidRPr="005535B2">
        <w:rPr>
          <w:rFonts w:ascii="標楷體" w:eastAsia="標楷體" w:hAnsi="標楷體" w:cs="Times New Roman" w:hint="eastAsia"/>
          <w:szCs w:val="24"/>
        </w:rPr>
        <w:t>方案的撰寫與發表的要領，並提供修正意見，發展出各校的績優教學方案。</w:t>
      </w:r>
    </w:p>
    <w:p w:rsidR="005535B2" w:rsidRPr="005535B2" w:rsidRDefault="005535B2" w:rsidP="005535B2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十</w:t>
      </w:r>
      <w:r>
        <w:rPr>
          <w:rFonts w:ascii="標楷體" w:eastAsia="標楷體" w:hAnsi="標楷體" w:cs="Times New Roman"/>
          <w:szCs w:val="24"/>
        </w:rPr>
        <w:t>四</w:t>
      </w:r>
      <w:r w:rsidRPr="005535B2">
        <w:rPr>
          <w:rFonts w:ascii="標楷體" w:eastAsia="標楷體" w:hAnsi="標楷體" w:cs="Times New Roman" w:hint="eastAsia"/>
          <w:szCs w:val="24"/>
        </w:rPr>
        <w:t>、附則</w:t>
      </w:r>
    </w:p>
    <w:p w:rsidR="00E37B55" w:rsidRPr="00E37B55" w:rsidRDefault="005535B2" w:rsidP="00E37B55">
      <w:pPr>
        <w:pStyle w:val="a7"/>
        <w:numPr>
          <w:ilvl w:val="0"/>
          <w:numId w:val="13"/>
        </w:num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ind w:leftChars="0"/>
        <w:jc w:val="both"/>
        <w:rPr>
          <w:rFonts w:ascii="標楷體" w:eastAsia="標楷體" w:hAnsi="標楷體" w:cs="Times New Roman"/>
          <w:szCs w:val="24"/>
        </w:rPr>
      </w:pPr>
      <w:r w:rsidRPr="00E37B55">
        <w:rPr>
          <w:rFonts w:ascii="標楷體" w:eastAsia="標楷體" w:hAnsi="標楷體" w:cs="Times New Roman" w:hint="eastAsia"/>
          <w:szCs w:val="24"/>
        </w:rPr>
        <w:t>全程參與學員及工作人員給予公假並核予</w:t>
      </w:r>
      <w:r w:rsidRPr="00E37B55">
        <w:rPr>
          <w:rFonts w:ascii="標楷體" w:eastAsia="標楷體" w:hAnsi="標楷體" w:cs="Times New Roman"/>
          <w:szCs w:val="24"/>
        </w:rPr>
        <w:t>每場</w:t>
      </w:r>
      <w:r w:rsidRPr="00E37B55">
        <w:rPr>
          <w:rFonts w:ascii="標楷體" w:eastAsia="標楷體" w:hAnsi="標楷體" w:cs="Times New Roman" w:hint="eastAsia"/>
          <w:szCs w:val="24"/>
        </w:rPr>
        <w:t>研習時數</w:t>
      </w:r>
      <w:r w:rsidRPr="00E37B55">
        <w:rPr>
          <w:rFonts w:ascii="標楷體" w:eastAsia="標楷體" w:hAnsi="標楷體" w:cs="Times New Roman"/>
          <w:szCs w:val="24"/>
        </w:rPr>
        <w:t>3</w:t>
      </w:r>
      <w:r w:rsidRPr="00E37B55">
        <w:rPr>
          <w:rFonts w:ascii="標楷體" w:eastAsia="標楷體" w:hAnsi="標楷體" w:cs="Times New Roman" w:hint="eastAsia"/>
          <w:szCs w:val="24"/>
        </w:rPr>
        <w:t>小時</w:t>
      </w:r>
      <w:r w:rsidRPr="00E37B55">
        <w:rPr>
          <w:rFonts w:ascii="標楷體" w:eastAsia="標楷體" w:hAnsi="標楷體" w:cs="Times New Roman"/>
          <w:szCs w:val="24"/>
        </w:rPr>
        <w:t>，總計</w:t>
      </w:r>
      <w:r w:rsidR="00AA5474">
        <w:rPr>
          <w:rFonts w:ascii="標楷體" w:eastAsia="標楷體" w:hAnsi="標楷體" w:cs="Times New Roman"/>
          <w:szCs w:val="24"/>
        </w:rPr>
        <w:t>6</w:t>
      </w:r>
      <w:r w:rsidRPr="00E37B55">
        <w:rPr>
          <w:rFonts w:ascii="標楷體" w:eastAsia="標楷體" w:hAnsi="標楷體" w:cs="Times New Roman"/>
          <w:szCs w:val="24"/>
        </w:rPr>
        <w:t>小時</w:t>
      </w:r>
      <w:r w:rsidRPr="00E37B55">
        <w:rPr>
          <w:rFonts w:ascii="標楷體" w:eastAsia="標楷體" w:hAnsi="標楷體" w:cs="Times New Roman" w:hint="eastAsia"/>
          <w:szCs w:val="24"/>
        </w:rPr>
        <w:t>。</w:t>
      </w:r>
    </w:p>
    <w:p w:rsidR="005535B2" w:rsidRPr="00E37B55" w:rsidRDefault="00E37B55" w:rsidP="00E37B55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十</w:t>
      </w:r>
      <w:r>
        <w:rPr>
          <w:rFonts w:ascii="標楷體" w:eastAsia="標楷體" w:hAnsi="標楷體" w:cs="Times New Roman"/>
          <w:szCs w:val="24"/>
        </w:rPr>
        <w:t>五</w:t>
      </w:r>
      <w:r w:rsidR="005535B2" w:rsidRPr="00E37B55">
        <w:rPr>
          <w:rFonts w:ascii="標楷體" w:eastAsia="標楷體" w:hAnsi="標楷體" w:cs="Times New Roman" w:hint="eastAsia"/>
          <w:szCs w:val="24"/>
        </w:rPr>
        <w:t xml:space="preserve">、本計畫奉 </w:t>
      </w:r>
      <w:r>
        <w:rPr>
          <w:rFonts w:ascii="標楷體" w:eastAsia="標楷體" w:hAnsi="標楷體" w:cs="Times New Roman"/>
          <w:szCs w:val="24"/>
        </w:rPr>
        <w:t>縣長</w:t>
      </w:r>
      <w:r w:rsidR="005535B2" w:rsidRPr="00E37B55">
        <w:rPr>
          <w:rFonts w:ascii="標楷體" w:eastAsia="標楷體" w:hAnsi="標楷體" w:cs="Times New Roman" w:hint="eastAsia"/>
          <w:szCs w:val="24"/>
        </w:rPr>
        <w:t>核定後實施，修正時亦同</w:t>
      </w:r>
    </w:p>
    <w:sectPr w:rsidR="005535B2" w:rsidRPr="00E37B55" w:rsidSect="00D31D67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8C0" w:rsidRDefault="00D208C0" w:rsidP="000560FB">
      <w:r>
        <w:separator/>
      </w:r>
    </w:p>
  </w:endnote>
  <w:endnote w:type="continuationSeparator" w:id="0">
    <w:p w:rsidR="00D208C0" w:rsidRDefault="00D208C0" w:rsidP="0005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8C0" w:rsidRDefault="00D208C0" w:rsidP="000560FB">
      <w:r>
        <w:separator/>
      </w:r>
    </w:p>
  </w:footnote>
  <w:footnote w:type="continuationSeparator" w:id="0">
    <w:p w:rsidR="00D208C0" w:rsidRDefault="00D208C0" w:rsidP="0005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</w:abstractNum>
  <w:abstractNum w:abstractNumId="3" w15:restartNumberingAfterBreak="0">
    <w:nsid w:val="01BD635F"/>
    <w:multiLevelType w:val="hybridMultilevel"/>
    <w:tmpl w:val="A3F0B410"/>
    <w:lvl w:ilvl="0" w:tplc="0200056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 w15:restartNumberingAfterBreak="0">
    <w:nsid w:val="1D451071"/>
    <w:multiLevelType w:val="hybridMultilevel"/>
    <w:tmpl w:val="031A3C7C"/>
    <w:lvl w:ilvl="0" w:tplc="AEE65E88">
      <w:start w:val="1"/>
      <w:numFmt w:val="taiwaneseCountingThousand"/>
      <w:lvlText w:val="%1、"/>
      <w:lvlJc w:val="left"/>
      <w:pPr>
        <w:ind w:left="7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6"/>
        </w:tabs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6"/>
        </w:tabs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6"/>
        </w:tabs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6"/>
        </w:tabs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6"/>
        </w:tabs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6"/>
        </w:tabs>
        <w:ind w:left="4316" w:hanging="480"/>
      </w:pPr>
    </w:lvl>
  </w:abstractNum>
  <w:abstractNum w:abstractNumId="5" w15:restartNumberingAfterBreak="0">
    <w:nsid w:val="2A886018"/>
    <w:multiLevelType w:val="hybridMultilevel"/>
    <w:tmpl w:val="8E1E8EDC"/>
    <w:lvl w:ilvl="0" w:tplc="AEE65E88">
      <w:start w:val="1"/>
      <w:numFmt w:val="taiwaneseCountingThousand"/>
      <w:lvlText w:val="%1、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32006804"/>
    <w:multiLevelType w:val="hybridMultilevel"/>
    <w:tmpl w:val="62F00F40"/>
    <w:lvl w:ilvl="0" w:tplc="88D82644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346073F2"/>
    <w:multiLevelType w:val="hybridMultilevel"/>
    <w:tmpl w:val="41A49B80"/>
    <w:lvl w:ilvl="0" w:tplc="147AE032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36CC7CAB"/>
    <w:multiLevelType w:val="hybridMultilevel"/>
    <w:tmpl w:val="B0DEC444"/>
    <w:lvl w:ilvl="0" w:tplc="098EF5DC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4726E3"/>
    <w:multiLevelType w:val="multilevel"/>
    <w:tmpl w:val="6CECFBF6"/>
    <w:lvl w:ilvl="0">
      <w:start w:val="1"/>
      <w:numFmt w:val="decimal"/>
      <w:lvlText w:val="%1"/>
      <w:lvlJc w:val="left"/>
      <w:pPr>
        <w:ind w:left="960" w:firstLine="4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960" w:firstLine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0" w:firstLine="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92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880" w:firstLine="2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36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4320" w:firstLine="3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0" w15:restartNumberingAfterBreak="0">
    <w:nsid w:val="5C6B46D6"/>
    <w:multiLevelType w:val="hybridMultilevel"/>
    <w:tmpl w:val="31A04EDA"/>
    <w:lvl w:ilvl="0" w:tplc="16A6424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E135685"/>
    <w:multiLevelType w:val="multilevel"/>
    <w:tmpl w:val="C91E2C76"/>
    <w:lvl w:ilvl="0">
      <w:start w:val="1"/>
      <w:numFmt w:val="decimal"/>
      <w:lvlText w:val="%1"/>
      <w:lvlJc w:val="left"/>
      <w:pPr>
        <w:ind w:left="960" w:firstLine="4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960" w:firstLine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0" w:firstLine="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92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880" w:firstLine="2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36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4320" w:firstLine="3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2" w15:restartNumberingAfterBreak="0">
    <w:nsid w:val="69FC29A8"/>
    <w:multiLevelType w:val="hybridMultilevel"/>
    <w:tmpl w:val="D04C9358"/>
    <w:lvl w:ilvl="0" w:tplc="3DB819EC">
      <w:start w:val="1"/>
      <w:numFmt w:val="ideographLegalTraditional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sz w:val="28"/>
        <w:szCs w:val="28"/>
        <w:lang w:val="en-US"/>
      </w:rPr>
    </w:lvl>
    <w:lvl w:ilvl="1" w:tplc="E1A07C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FB"/>
    <w:rsid w:val="000074DE"/>
    <w:rsid w:val="00015163"/>
    <w:rsid w:val="000153FD"/>
    <w:rsid w:val="00020AA1"/>
    <w:rsid w:val="0002179E"/>
    <w:rsid w:val="00022CBA"/>
    <w:rsid w:val="0002645B"/>
    <w:rsid w:val="00030988"/>
    <w:rsid w:val="000347F9"/>
    <w:rsid w:val="00041502"/>
    <w:rsid w:val="00044487"/>
    <w:rsid w:val="00053AE9"/>
    <w:rsid w:val="00053B9C"/>
    <w:rsid w:val="000560FB"/>
    <w:rsid w:val="00062633"/>
    <w:rsid w:val="0006797E"/>
    <w:rsid w:val="00070C8B"/>
    <w:rsid w:val="0007252D"/>
    <w:rsid w:val="000748FA"/>
    <w:rsid w:val="000772F9"/>
    <w:rsid w:val="0007736D"/>
    <w:rsid w:val="0009086D"/>
    <w:rsid w:val="00091940"/>
    <w:rsid w:val="000A1A96"/>
    <w:rsid w:val="000A662F"/>
    <w:rsid w:val="000A7026"/>
    <w:rsid w:val="000A7B93"/>
    <w:rsid w:val="000A7FAC"/>
    <w:rsid w:val="000B3A5D"/>
    <w:rsid w:val="000B3C93"/>
    <w:rsid w:val="000B5C14"/>
    <w:rsid w:val="000B6DF7"/>
    <w:rsid w:val="000B6F70"/>
    <w:rsid w:val="000C0131"/>
    <w:rsid w:val="000C28AC"/>
    <w:rsid w:val="000C4B41"/>
    <w:rsid w:val="000C535B"/>
    <w:rsid w:val="000C546F"/>
    <w:rsid w:val="000D07D3"/>
    <w:rsid w:val="000D15D7"/>
    <w:rsid w:val="000D2307"/>
    <w:rsid w:val="000E09D3"/>
    <w:rsid w:val="000E431E"/>
    <w:rsid w:val="000E5163"/>
    <w:rsid w:val="000E561D"/>
    <w:rsid w:val="000E5E99"/>
    <w:rsid w:val="000E623B"/>
    <w:rsid w:val="000F1E29"/>
    <w:rsid w:val="000F36D1"/>
    <w:rsid w:val="000F4823"/>
    <w:rsid w:val="001002CF"/>
    <w:rsid w:val="001020B5"/>
    <w:rsid w:val="001034F4"/>
    <w:rsid w:val="0010630B"/>
    <w:rsid w:val="00110F7A"/>
    <w:rsid w:val="00112B1A"/>
    <w:rsid w:val="00116754"/>
    <w:rsid w:val="00121AC5"/>
    <w:rsid w:val="00123BE9"/>
    <w:rsid w:val="001266E2"/>
    <w:rsid w:val="00126DEC"/>
    <w:rsid w:val="00131499"/>
    <w:rsid w:val="0013158B"/>
    <w:rsid w:val="0013176D"/>
    <w:rsid w:val="001319AB"/>
    <w:rsid w:val="00132092"/>
    <w:rsid w:val="00134DE5"/>
    <w:rsid w:val="00137DF7"/>
    <w:rsid w:val="00141235"/>
    <w:rsid w:val="00141481"/>
    <w:rsid w:val="00141E69"/>
    <w:rsid w:val="00143B90"/>
    <w:rsid w:val="00145E89"/>
    <w:rsid w:val="0014727F"/>
    <w:rsid w:val="00154653"/>
    <w:rsid w:val="00157E6D"/>
    <w:rsid w:val="0016034A"/>
    <w:rsid w:val="00160BDD"/>
    <w:rsid w:val="0016322C"/>
    <w:rsid w:val="001632F3"/>
    <w:rsid w:val="00163CC5"/>
    <w:rsid w:val="00163D4E"/>
    <w:rsid w:val="00173FE1"/>
    <w:rsid w:val="00177F1B"/>
    <w:rsid w:val="00181A4B"/>
    <w:rsid w:val="00182535"/>
    <w:rsid w:val="001842DB"/>
    <w:rsid w:val="001848C9"/>
    <w:rsid w:val="00190F9F"/>
    <w:rsid w:val="00194509"/>
    <w:rsid w:val="00197170"/>
    <w:rsid w:val="001A07C2"/>
    <w:rsid w:val="001A23C0"/>
    <w:rsid w:val="001A5CE8"/>
    <w:rsid w:val="001A5EFA"/>
    <w:rsid w:val="001A625D"/>
    <w:rsid w:val="001B18A5"/>
    <w:rsid w:val="001B2292"/>
    <w:rsid w:val="001B3E4B"/>
    <w:rsid w:val="001B4D06"/>
    <w:rsid w:val="001B6FFB"/>
    <w:rsid w:val="001B715C"/>
    <w:rsid w:val="001B7626"/>
    <w:rsid w:val="001B79CF"/>
    <w:rsid w:val="001B7CDD"/>
    <w:rsid w:val="001C100D"/>
    <w:rsid w:val="001C169D"/>
    <w:rsid w:val="001C16D4"/>
    <w:rsid w:val="001C74D5"/>
    <w:rsid w:val="001D4C0A"/>
    <w:rsid w:val="001D5323"/>
    <w:rsid w:val="001D7F54"/>
    <w:rsid w:val="001E03CC"/>
    <w:rsid w:val="001E3280"/>
    <w:rsid w:val="001E3298"/>
    <w:rsid w:val="001E6050"/>
    <w:rsid w:val="001E6B8A"/>
    <w:rsid w:val="001F09DE"/>
    <w:rsid w:val="001F0A06"/>
    <w:rsid w:val="001F2BAB"/>
    <w:rsid w:val="001F66EC"/>
    <w:rsid w:val="001F7504"/>
    <w:rsid w:val="00204848"/>
    <w:rsid w:val="00204B38"/>
    <w:rsid w:val="00213B06"/>
    <w:rsid w:val="00216E71"/>
    <w:rsid w:val="002238F9"/>
    <w:rsid w:val="002239DA"/>
    <w:rsid w:val="002262DB"/>
    <w:rsid w:val="002276D8"/>
    <w:rsid w:val="00233FFE"/>
    <w:rsid w:val="002371B5"/>
    <w:rsid w:val="0024274F"/>
    <w:rsid w:val="00244B54"/>
    <w:rsid w:val="00245A12"/>
    <w:rsid w:val="00246E24"/>
    <w:rsid w:val="00251529"/>
    <w:rsid w:val="00252C7A"/>
    <w:rsid w:val="00256A3C"/>
    <w:rsid w:val="0026404A"/>
    <w:rsid w:val="00264095"/>
    <w:rsid w:val="002648DF"/>
    <w:rsid w:val="00264F5A"/>
    <w:rsid w:val="00270D8F"/>
    <w:rsid w:val="00273A65"/>
    <w:rsid w:val="00275C60"/>
    <w:rsid w:val="002770CB"/>
    <w:rsid w:val="00277E61"/>
    <w:rsid w:val="00283D97"/>
    <w:rsid w:val="0029025D"/>
    <w:rsid w:val="00294522"/>
    <w:rsid w:val="00296881"/>
    <w:rsid w:val="00297F62"/>
    <w:rsid w:val="002A05D1"/>
    <w:rsid w:val="002A275D"/>
    <w:rsid w:val="002A34E5"/>
    <w:rsid w:val="002A5AAF"/>
    <w:rsid w:val="002A5D41"/>
    <w:rsid w:val="002A73F1"/>
    <w:rsid w:val="002A7B66"/>
    <w:rsid w:val="002B11B6"/>
    <w:rsid w:val="002B25EF"/>
    <w:rsid w:val="002B29EF"/>
    <w:rsid w:val="002B43ED"/>
    <w:rsid w:val="002B7609"/>
    <w:rsid w:val="002B790A"/>
    <w:rsid w:val="002C0A2A"/>
    <w:rsid w:val="002C1368"/>
    <w:rsid w:val="002C2EBB"/>
    <w:rsid w:val="002D2E3B"/>
    <w:rsid w:val="002D43A0"/>
    <w:rsid w:val="002E11C1"/>
    <w:rsid w:val="002E3CB3"/>
    <w:rsid w:val="002E3FAA"/>
    <w:rsid w:val="002E43E9"/>
    <w:rsid w:val="002E52B1"/>
    <w:rsid w:val="002E76CF"/>
    <w:rsid w:val="002E7D45"/>
    <w:rsid w:val="002F489E"/>
    <w:rsid w:val="002F66B0"/>
    <w:rsid w:val="002F7310"/>
    <w:rsid w:val="00302555"/>
    <w:rsid w:val="00304893"/>
    <w:rsid w:val="00305A34"/>
    <w:rsid w:val="003060D0"/>
    <w:rsid w:val="00311725"/>
    <w:rsid w:val="003118D7"/>
    <w:rsid w:val="00311C52"/>
    <w:rsid w:val="00314C81"/>
    <w:rsid w:val="003168BB"/>
    <w:rsid w:val="003169E2"/>
    <w:rsid w:val="0032186C"/>
    <w:rsid w:val="00321CD1"/>
    <w:rsid w:val="003233A6"/>
    <w:rsid w:val="00323AC4"/>
    <w:rsid w:val="003259B5"/>
    <w:rsid w:val="003271A2"/>
    <w:rsid w:val="003272D3"/>
    <w:rsid w:val="003307F2"/>
    <w:rsid w:val="0033382C"/>
    <w:rsid w:val="003340DF"/>
    <w:rsid w:val="00336B46"/>
    <w:rsid w:val="0033797B"/>
    <w:rsid w:val="0034381F"/>
    <w:rsid w:val="00344669"/>
    <w:rsid w:val="003452E3"/>
    <w:rsid w:val="00345E2C"/>
    <w:rsid w:val="0035013D"/>
    <w:rsid w:val="003504EC"/>
    <w:rsid w:val="00351DA5"/>
    <w:rsid w:val="003538D0"/>
    <w:rsid w:val="00354790"/>
    <w:rsid w:val="00355152"/>
    <w:rsid w:val="0036055B"/>
    <w:rsid w:val="00360C01"/>
    <w:rsid w:val="00361238"/>
    <w:rsid w:val="00362FF9"/>
    <w:rsid w:val="00366EB8"/>
    <w:rsid w:val="00367A66"/>
    <w:rsid w:val="00370B8E"/>
    <w:rsid w:val="00370C2F"/>
    <w:rsid w:val="00371006"/>
    <w:rsid w:val="00372514"/>
    <w:rsid w:val="0037301C"/>
    <w:rsid w:val="003732F0"/>
    <w:rsid w:val="003742FE"/>
    <w:rsid w:val="00374AB0"/>
    <w:rsid w:val="00374D72"/>
    <w:rsid w:val="00376002"/>
    <w:rsid w:val="003768F1"/>
    <w:rsid w:val="003776DF"/>
    <w:rsid w:val="00383993"/>
    <w:rsid w:val="00383D4F"/>
    <w:rsid w:val="00386E5A"/>
    <w:rsid w:val="00390AE2"/>
    <w:rsid w:val="00392706"/>
    <w:rsid w:val="00392D04"/>
    <w:rsid w:val="003A0010"/>
    <w:rsid w:val="003A136B"/>
    <w:rsid w:val="003A1577"/>
    <w:rsid w:val="003A1B86"/>
    <w:rsid w:val="003A1D1F"/>
    <w:rsid w:val="003A60A2"/>
    <w:rsid w:val="003A6386"/>
    <w:rsid w:val="003A6C4B"/>
    <w:rsid w:val="003A7ABC"/>
    <w:rsid w:val="003B00C7"/>
    <w:rsid w:val="003B5D32"/>
    <w:rsid w:val="003B5DBE"/>
    <w:rsid w:val="003B68E2"/>
    <w:rsid w:val="003C2E43"/>
    <w:rsid w:val="003C486D"/>
    <w:rsid w:val="003C54DE"/>
    <w:rsid w:val="003C72A5"/>
    <w:rsid w:val="003C7329"/>
    <w:rsid w:val="003D02B5"/>
    <w:rsid w:val="003D0BCD"/>
    <w:rsid w:val="003D0BE3"/>
    <w:rsid w:val="003D1A1A"/>
    <w:rsid w:val="003D27C7"/>
    <w:rsid w:val="003D58B8"/>
    <w:rsid w:val="003D6453"/>
    <w:rsid w:val="003E4896"/>
    <w:rsid w:val="003E6874"/>
    <w:rsid w:val="003F1D1D"/>
    <w:rsid w:val="003F1E70"/>
    <w:rsid w:val="003F26A5"/>
    <w:rsid w:val="003F3FCF"/>
    <w:rsid w:val="003F4E6B"/>
    <w:rsid w:val="003F5FC7"/>
    <w:rsid w:val="003F720F"/>
    <w:rsid w:val="00410303"/>
    <w:rsid w:val="00411ABE"/>
    <w:rsid w:val="004141E2"/>
    <w:rsid w:val="004150F6"/>
    <w:rsid w:val="004155AB"/>
    <w:rsid w:val="00420361"/>
    <w:rsid w:val="00422D29"/>
    <w:rsid w:val="004233FB"/>
    <w:rsid w:val="00424957"/>
    <w:rsid w:val="00425AB2"/>
    <w:rsid w:val="00425ACF"/>
    <w:rsid w:val="0043097F"/>
    <w:rsid w:val="0043134C"/>
    <w:rsid w:val="004339D3"/>
    <w:rsid w:val="00442CD7"/>
    <w:rsid w:val="00443C45"/>
    <w:rsid w:val="00444F4E"/>
    <w:rsid w:val="00447BC3"/>
    <w:rsid w:val="00452E89"/>
    <w:rsid w:val="00456237"/>
    <w:rsid w:val="004629BE"/>
    <w:rsid w:val="0046359B"/>
    <w:rsid w:val="0046751C"/>
    <w:rsid w:val="00471CDC"/>
    <w:rsid w:val="00477EB9"/>
    <w:rsid w:val="0048059D"/>
    <w:rsid w:val="00486B06"/>
    <w:rsid w:val="00487268"/>
    <w:rsid w:val="00490490"/>
    <w:rsid w:val="00491957"/>
    <w:rsid w:val="00496C4B"/>
    <w:rsid w:val="00497F55"/>
    <w:rsid w:val="004A0959"/>
    <w:rsid w:val="004A1B03"/>
    <w:rsid w:val="004A59DE"/>
    <w:rsid w:val="004B049C"/>
    <w:rsid w:val="004B2223"/>
    <w:rsid w:val="004B72F4"/>
    <w:rsid w:val="004B752C"/>
    <w:rsid w:val="004B7F7F"/>
    <w:rsid w:val="004C3442"/>
    <w:rsid w:val="004C3FA8"/>
    <w:rsid w:val="004C4366"/>
    <w:rsid w:val="004C522F"/>
    <w:rsid w:val="004C6CED"/>
    <w:rsid w:val="004C76BF"/>
    <w:rsid w:val="004D1DAF"/>
    <w:rsid w:val="004D4CC0"/>
    <w:rsid w:val="004D5540"/>
    <w:rsid w:val="004D5FCF"/>
    <w:rsid w:val="004D6033"/>
    <w:rsid w:val="004D6828"/>
    <w:rsid w:val="004E4950"/>
    <w:rsid w:val="004E6278"/>
    <w:rsid w:val="004E69AB"/>
    <w:rsid w:val="004F0A51"/>
    <w:rsid w:val="004F2671"/>
    <w:rsid w:val="004F48A5"/>
    <w:rsid w:val="004F7C60"/>
    <w:rsid w:val="00500561"/>
    <w:rsid w:val="00501E73"/>
    <w:rsid w:val="0050459F"/>
    <w:rsid w:val="0050496A"/>
    <w:rsid w:val="00504E51"/>
    <w:rsid w:val="00507358"/>
    <w:rsid w:val="005116DE"/>
    <w:rsid w:val="00514548"/>
    <w:rsid w:val="00514845"/>
    <w:rsid w:val="005158CF"/>
    <w:rsid w:val="00517A62"/>
    <w:rsid w:val="00526484"/>
    <w:rsid w:val="005264C1"/>
    <w:rsid w:val="00526D4A"/>
    <w:rsid w:val="00534E1D"/>
    <w:rsid w:val="005411AF"/>
    <w:rsid w:val="005425F7"/>
    <w:rsid w:val="00552789"/>
    <w:rsid w:val="00553464"/>
    <w:rsid w:val="005535B2"/>
    <w:rsid w:val="00553B5E"/>
    <w:rsid w:val="005552A6"/>
    <w:rsid w:val="00556A13"/>
    <w:rsid w:val="00556DCE"/>
    <w:rsid w:val="00557F02"/>
    <w:rsid w:val="005608B7"/>
    <w:rsid w:val="005610E2"/>
    <w:rsid w:val="00563537"/>
    <w:rsid w:val="00565814"/>
    <w:rsid w:val="00571D86"/>
    <w:rsid w:val="00572670"/>
    <w:rsid w:val="00577859"/>
    <w:rsid w:val="005842E3"/>
    <w:rsid w:val="005848B3"/>
    <w:rsid w:val="00586E26"/>
    <w:rsid w:val="0059186C"/>
    <w:rsid w:val="0059203D"/>
    <w:rsid w:val="00592251"/>
    <w:rsid w:val="005929AB"/>
    <w:rsid w:val="00594D7D"/>
    <w:rsid w:val="005967F5"/>
    <w:rsid w:val="005A28CC"/>
    <w:rsid w:val="005A5355"/>
    <w:rsid w:val="005B1F3E"/>
    <w:rsid w:val="005B2EA1"/>
    <w:rsid w:val="005B3C7D"/>
    <w:rsid w:val="005B5D2D"/>
    <w:rsid w:val="005C4331"/>
    <w:rsid w:val="005D0A22"/>
    <w:rsid w:val="005D2979"/>
    <w:rsid w:val="005D3311"/>
    <w:rsid w:val="005D3A4C"/>
    <w:rsid w:val="005D3C51"/>
    <w:rsid w:val="005E0BEB"/>
    <w:rsid w:val="005E29C7"/>
    <w:rsid w:val="005E5536"/>
    <w:rsid w:val="005E66C8"/>
    <w:rsid w:val="005E6E18"/>
    <w:rsid w:val="005F42A6"/>
    <w:rsid w:val="005F508B"/>
    <w:rsid w:val="005F5E5A"/>
    <w:rsid w:val="00602024"/>
    <w:rsid w:val="0060379D"/>
    <w:rsid w:val="00604A65"/>
    <w:rsid w:val="00605C3C"/>
    <w:rsid w:val="00611A6F"/>
    <w:rsid w:val="00615C9F"/>
    <w:rsid w:val="0061723F"/>
    <w:rsid w:val="00617DBC"/>
    <w:rsid w:val="00623935"/>
    <w:rsid w:val="00624B1F"/>
    <w:rsid w:val="00626337"/>
    <w:rsid w:val="006277F5"/>
    <w:rsid w:val="00632186"/>
    <w:rsid w:val="00632614"/>
    <w:rsid w:val="00640BAD"/>
    <w:rsid w:val="00641EF1"/>
    <w:rsid w:val="00643AA4"/>
    <w:rsid w:val="006479EB"/>
    <w:rsid w:val="00650358"/>
    <w:rsid w:val="00650F02"/>
    <w:rsid w:val="006531F7"/>
    <w:rsid w:val="006538FE"/>
    <w:rsid w:val="00653C87"/>
    <w:rsid w:val="00656E04"/>
    <w:rsid w:val="006577BF"/>
    <w:rsid w:val="00662F30"/>
    <w:rsid w:val="0066380C"/>
    <w:rsid w:val="00664C0D"/>
    <w:rsid w:val="006678A6"/>
    <w:rsid w:val="00667E6E"/>
    <w:rsid w:val="00674EFB"/>
    <w:rsid w:val="0067784F"/>
    <w:rsid w:val="00681C31"/>
    <w:rsid w:val="006920FE"/>
    <w:rsid w:val="0069320B"/>
    <w:rsid w:val="0069470A"/>
    <w:rsid w:val="00697315"/>
    <w:rsid w:val="006B143C"/>
    <w:rsid w:val="006B28EA"/>
    <w:rsid w:val="006B40E1"/>
    <w:rsid w:val="006B4FB1"/>
    <w:rsid w:val="006B62C8"/>
    <w:rsid w:val="006B6699"/>
    <w:rsid w:val="006C0B7D"/>
    <w:rsid w:val="006C0CF4"/>
    <w:rsid w:val="006C1F39"/>
    <w:rsid w:val="006C36B2"/>
    <w:rsid w:val="006C5132"/>
    <w:rsid w:val="006D01C3"/>
    <w:rsid w:val="006D1433"/>
    <w:rsid w:val="006D4F9F"/>
    <w:rsid w:val="006D51CC"/>
    <w:rsid w:val="006D557E"/>
    <w:rsid w:val="006D6A84"/>
    <w:rsid w:val="006D7B0B"/>
    <w:rsid w:val="006E0FE1"/>
    <w:rsid w:val="006E365F"/>
    <w:rsid w:val="006E4490"/>
    <w:rsid w:val="006E4C2C"/>
    <w:rsid w:val="006E60F5"/>
    <w:rsid w:val="006F01DB"/>
    <w:rsid w:val="006F0577"/>
    <w:rsid w:val="006F06F5"/>
    <w:rsid w:val="006F0F15"/>
    <w:rsid w:val="006F257E"/>
    <w:rsid w:val="006F366E"/>
    <w:rsid w:val="006F48CC"/>
    <w:rsid w:val="006F7890"/>
    <w:rsid w:val="007015F6"/>
    <w:rsid w:val="00701AE4"/>
    <w:rsid w:val="00701DF0"/>
    <w:rsid w:val="0070422C"/>
    <w:rsid w:val="0070543C"/>
    <w:rsid w:val="0070552E"/>
    <w:rsid w:val="00705945"/>
    <w:rsid w:val="0071230E"/>
    <w:rsid w:val="00713453"/>
    <w:rsid w:val="007169DD"/>
    <w:rsid w:val="00716B06"/>
    <w:rsid w:val="00717024"/>
    <w:rsid w:val="007234BB"/>
    <w:rsid w:val="0072415C"/>
    <w:rsid w:val="00724D1A"/>
    <w:rsid w:val="00727545"/>
    <w:rsid w:val="00734DE9"/>
    <w:rsid w:val="0073782F"/>
    <w:rsid w:val="00737B8B"/>
    <w:rsid w:val="00740C1A"/>
    <w:rsid w:val="007410DA"/>
    <w:rsid w:val="0074193F"/>
    <w:rsid w:val="00742083"/>
    <w:rsid w:val="007443B3"/>
    <w:rsid w:val="00744A76"/>
    <w:rsid w:val="0074583E"/>
    <w:rsid w:val="00747F13"/>
    <w:rsid w:val="007515B2"/>
    <w:rsid w:val="00752F65"/>
    <w:rsid w:val="00754064"/>
    <w:rsid w:val="00755578"/>
    <w:rsid w:val="0075634B"/>
    <w:rsid w:val="00757F64"/>
    <w:rsid w:val="00767254"/>
    <w:rsid w:val="00770C5F"/>
    <w:rsid w:val="00771992"/>
    <w:rsid w:val="007721BC"/>
    <w:rsid w:val="0077229C"/>
    <w:rsid w:val="00773F08"/>
    <w:rsid w:val="007741A0"/>
    <w:rsid w:val="00776390"/>
    <w:rsid w:val="00784857"/>
    <w:rsid w:val="00787870"/>
    <w:rsid w:val="0079127E"/>
    <w:rsid w:val="00793F1C"/>
    <w:rsid w:val="0079712F"/>
    <w:rsid w:val="00797F95"/>
    <w:rsid w:val="007A0676"/>
    <w:rsid w:val="007A72B8"/>
    <w:rsid w:val="007B104A"/>
    <w:rsid w:val="007B2FF6"/>
    <w:rsid w:val="007C16C5"/>
    <w:rsid w:val="007C2D74"/>
    <w:rsid w:val="007D2E43"/>
    <w:rsid w:val="007D550A"/>
    <w:rsid w:val="007D791B"/>
    <w:rsid w:val="007E0854"/>
    <w:rsid w:val="007E1A51"/>
    <w:rsid w:val="007E6E6C"/>
    <w:rsid w:val="007F09A5"/>
    <w:rsid w:val="007F3CA0"/>
    <w:rsid w:val="007F4E49"/>
    <w:rsid w:val="007F7119"/>
    <w:rsid w:val="007F7E96"/>
    <w:rsid w:val="00801473"/>
    <w:rsid w:val="008064A1"/>
    <w:rsid w:val="0081410A"/>
    <w:rsid w:val="0081471C"/>
    <w:rsid w:val="00815A97"/>
    <w:rsid w:val="00817682"/>
    <w:rsid w:val="00817A48"/>
    <w:rsid w:val="00821F39"/>
    <w:rsid w:val="0083200B"/>
    <w:rsid w:val="008376D1"/>
    <w:rsid w:val="00837A61"/>
    <w:rsid w:val="0084131F"/>
    <w:rsid w:val="00842677"/>
    <w:rsid w:val="008431E6"/>
    <w:rsid w:val="0084611F"/>
    <w:rsid w:val="00846A82"/>
    <w:rsid w:val="00852D7E"/>
    <w:rsid w:val="00854C3D"/>
    <w:rsid w:val="00854EF1"/>
    <w:rsid w:val="00855A91"/>
    <w:rsid w:val="0086358B"/>
    <w:rsid w:val="00863B22"/>
    <w:rsid w:val="00867654"/>
    <w:rsid w:val="008708F6"/>
    <w:rsid w:val="00871BA2"/>
    <w:rsid w:val="00873734"/>
    <w:rsid w:val="00873A7C"/>
    <w:rsid w:val="00874AF1"/>
    <w:rsid w:val="00874BA7"/>
    <w:rsid w:val="00877F2C"/>
    <w:rsid w:val="00885320"/>
    <w:rsid w:val="00885AAE"/>
    <w:rsid w:val="008860DD"/>
    <w:rsid w:val="00887BD0"/>
    <w:rsid w:val="00891A8E"/>
    <w:rsid w:val="00891CFC"/>
    <w:rsid w:val="008928B6"/>
    <w:rsid w:val="00893364"/>
    <w:rsid w:val="00893A0C"/>
    <w:rsid w:val="00897B81"/>
    <w:rsid w:val="008A2C34"/>
    <w:rsid w:val="008A75EC"/>
    <w:rsid w:val="008B4FBF"/>
    <w:rsid w:val="008B53CF"/>
    <w:rsid w:val="008B6E26"/>
    <w:rsid w:val="008B7116"/>
    <w:rsid w:val="008B79BE"/>
    <w:rsid w:val="008C76D1"/>
    <w:rsid w:val="008C7ABA"/>
    <w:rsid w:val="008D1F5C"/>
    <w:rsid w:val="008D2808"/>
    <w:rsid w:val="008D29D6"/>
    <w:rsid w:val="008D5897"/>
    <w:rsid w:val="008D6B6F"/>
    <w:rsid w:val="008E3C02"/>
    <w:rsid w:val="008F0002"/>
    <w:rsid w:val="008F0E48"/>
    <w:rsid w:val="008F77BB"/>
    <w:rsid w:val="00902A2D"/>
    <w:rsid w:val="00906680"/>
    <w:rsid w:val="00911425"/>
    <w:rsid w:val="00912031"/>
    <w:rsid w:val="009143CF"/>
    <w:rsid w:val="00915F57"/>
    <w:rsid w:val="00916B93"/>
    <w:rsid w:val="009200C8"/>
    <w:rsid w:val="00925BCC"/>
    <w:rsid w:val="00925CFD"/>
    <w:rsid w:val="00926C42"/>
    <w:rsid w:val="00930C21"/>
    <w:rsid w:val="00930DEA"/>
    <w:rsid w:val="0093374A"/>
    <w:rsid w:val="0093419D"/>
    <w:rsid w:val="009358D3"/>
    <w:rsid w:val="00936449"/>
    <w:rsid w:val="00936D6D"/>
    <w:rsid w:val="00944942"/>
    <w:rsid w:val="00944D92"/>
    <w:rsid w:val="00946787"/>
    <w:rsid w:val="009516BA"/>
    <w:rsid w:val="00954481"/>
    <w:rsid w:val="00955935"/>
    <w:rsid w:val="00960FF5"/>
    <w:rsid w:val="00961405"/>
    <w:rsid w:val="00961F35"/>
    <w:rsid w:val="00965372"/>
    <w:rsid w:val="0096594D"/>
    <w:rsid w:val="0097147F"/>
    <w:rsid w:val="00971D25"/>
    <w:rsid w:val="00972AFB"/>
    <w:rsid w:val="00976444"/>
    <w:rsid w:val="00980930"/>
    <w:rsid w:val="00982FDA"/>
    <w:rsid w:val="00984369"/>
    <w:rsid w:val="00986695"/>
    <w:rsid w:val="00990044"/>
    <w:rsid w:val="00991D7A"/>
    <w:rsid w:val="009922BE"/>
    <w:rsid w:val="00995FE0"/>
    <w:rsid w:val="009973CA"/>
    <w:rsid w:val="009A0198"/>
    <w:rsid w:val="009A048E"/>
    <w:rsid w:val="009A0BA0"/>
    <w:rsid w:val="009A522C"/>
    <w:rsid w:val="009A5C4E"/>
    <w:rsid w:val="009B2573"/>
    <w:rsid w:val="009B4B1D"/>
    <w:rsid w:val="009B5FA3"/>
    <w:rsid w:val="009B6B92"/>
    <w:rsid w:val="009C21B8"/>
    <w:rsid w:val="009C2CE9"/>
    <w:rsid w:val="009D0724"/>
    <w:rsid w:val="009D171B"/>
    <w:rsid w:val="009D5E58"/>
    <w:rsid w:val="009D7B14"/>
    <w:rsid w:val="009E1656"/>
    <w:rsid w:val="009E27BE"/>
    <w:rsid w:val="009E27E5"/>
    <w:rsid w:val="009E6E28"/>
    <w:rsid w:val="009E7458"/>
    <w:rsid w:val="009E7AE8"/>
    <w:rsid w:val="009F2847"/>
    <w:rsid w:val="009F69CE"/>
    <w:rsid w:val="009F6EEE"/>
    <w:rsid w:val="00A07171"/>
    <w:rsid w:val="00A0777E"/>
    <w:rsid w:val="00A14844"/>
    <w:rsid w:val="00A1578C"/>
    <w:rsid w:val="00A172C4"/>
    <w:rsid w:val="00A17631"/>
    <w:rsid w:val="00A20FFD"/>
    <w:rsid w:val="00A23001"/>
    <w:rsid w:val="00A232A8"/>
    <w:rsid w:val="00A236A8"/>
    <w:rsid w:val="00A25126"/>
    <w:rsid w:val="00A27BBD"/>
    <w:rsid w:val="00A322C0"/>
    <w:rsid w:val="00A32E27"/>
    <w:rsid w:val="00A340EB"/>
    <w:rsid w:val="00A343D4"/>
    <w:rsid w:val="00A35AB0"/>
    <w:rsid w:val="00A36659"/>
    <w:rsid w:val="00A378EA"/>
    <w:rsid w:val="00A4020F"/>
    <w:rsid w:val="00A41B60"/>
    <w:rsid w:val="00A4306E"/>
    <w:rsid w:val="00A43827"/>
    <w:rsid w:val="00A45D54"/>
    <w:rsid w:val="00A46B70"/>
    <w:rsid w:val="00A53B4B"/>
    <w:rsid w:val="00A53DE7"/>
    <w:rsid w:val="00A6219A"/>
    <w:rsid w:val="00A66D26"/>
    <w:rsid w:val="00A66FD9"/>
    <w:rsid w:val="00A6776D"/>
    <w:rsid w:val="00A67A8C"/>
    <w:rsid w:val="00A70AE3"/>
    <w:rsid w:val="00A717C0"/>
    <w:rsid w:val="00A7213E"/>
    <w:rsid w:val="00A73B41"/>
    <w:rsid w:val="00A769EC"/>
    <w:rsid w:val="00A77C7F"/>
    <w:rsid w:val="00A8061E"/>
    <w:rsid w:val="00A82702"/>
    <w:rsid w:val="00A849AB"/>
    <w:rsid w:val="00A907D7"/>
    <w:rsid w:val="00A91FEC"/>
    <w:rsid w:val="00A92018"/>
    <w:rsid w:val="00A96FB3"/>
    <w:rsid w:val="00AA0C98"/>
    <w:rsid w:val="00AA2C98"/>
    <w:rsid w:val="00AA5474"/>
    <w:rsid w:val="00AB3C72"/>
    <w:rsid w:val="00AC099C"/>
    <w:rsid w:val="00AC1449"/>
    <w:rsid w:val="00AC17DA"/>
    <w:rsid w:val="00AC2236"/>
    <w:rsid w:val="00AD18A4"/>
    <w:rsid w:val="00AD20D9"/>
    <w:rsid w:val="00AD2ACB"/>
    <w:rsid w:val="00AD3134"/>
    <w:rsid w:val="00AD3415"/>
    <w:rsid w:val="00AE1844"/>
    <w:rsid w:val="00AE5E6F"/>
    <w:rsid w:val="00AE728A"/>
    <w:rsid w:val="00AF11C3"/>
    <w:rsid w:val="00AF1CE8"/>
    <w:rsid w:val="00AF2481"/>
    <w:rsid w:val="00AF3674"/>
    <w:rsid w:val="00AF4EA2"/>
    <w:rsid w:val="00B02D13"/>
    <w:rsid w:val="00B06A1D"/>
    <w:rsid w:val="00B07A2F"/>
    <w:rsid w:val="00B07F5D"/>
    <w:rsid w:val="00B10785"/>
    <w:rsid w:val="00B145E3"/>
    <w:rsid w:val="00B16EF2"/>
    <w:rsid w:val="00B17DDE"/>
    <w:rsid w:val="00B17F72"/>
    <w:rsid w:val="00B218B1"/>
    <w:rsid w:val="00B226CE"/>
    <w:rsid w:val="00B31905"/>
    <w:rsid w:val="00B31FAD"/>
    <w:rsid w:val="00B41001"/>
    <w:rsid w:val="00B4380F"/>
    <w:rsid w:val="00B45F47"/>
    <w:rsid w:val="00B46BD2"/>
    <w:rsid w:val="00B479FC"/>
    <w:rsid w:val="00B5477B"/>
    <w:rsid w:val="00B55CF5"/>
    <w:rsid w:val="00B5799D"/>
    <w:rsid w:val="00B603BB"/>
    <w:rsid w:val="00B60A49"/>
    <w:rsid w:val="00B62701"/>
    <w:rsid w:val="00B62734"/>
    <w:rsid w:val="00B650FE"/>
    <w:rsid w:val="00B666ED"/>
    <w:rsid w:val="00B73EBA"/>
    <w:rsid w:val="00B74B6C"/>
    <w:rsid w:val="00B81DF7"/>
    <w:rsid w:val="00B82077"/>
    <w:rsid w:val="00B85AAE"/>
    <w:rsid w:val="00B91DFD"/>
    <w:rsid w:val="00B926D2"/>
    <w:rsid w:val="00B93E7F"/>
    <w:rsid w:val="00B9408B"/>
    <w:rsid w:val="00B9422E"/>
    <w:rsid w:val="00B9481F"/>
    <w:rsid w:val="00B978A9"/>
    <w:rsid w:val="00BA0539"/>
    <w:rsid w:val="00BA145E"/>
    <w:rsid w:val="00BA1E8C"/>
    <w:rsid w:val="00BA509A"/>
    <w:rsid w:val="00BA5A4F"/>
    <w:rsid w:val="00BA7B8D"/>
    <w:rsid w:val="00BA7C1C"/>
    <w:rsid w:val="00BB0A2C"/>
    <w:rsid w:val="00BB51FC"/>
    <w:rsid w:val="00BB5360"/>
    <w:rsid w:val="00BB6C97"/>
    <w:rsid w:val="00BC0310"/>
    <w:rsid w:val="00BC0900"/>
    <w:rsid w:val="00BC1531"/>
    <w:rsid w:val="00BC1C3B"/>
    <w:rsid w:val="00BC2512"/>
    <w:rsid w:val="00BC28BA"/>
    <w:rsid w:val="00BC4B5D"/>
    <w:rsid w:val="00BC55CA"/>
    <w:rsid w:val="00BD0305"/>
    <w:rsid w:val="00BD3BC2"/>
    <w:rsid w:val="00BD3EB6"/>
    <w:rsid w:val="00BD5454"/>
    <w:rsid w:val="00BD7700"/>
    <w:rsid w:val="00BE2117"/>
    <w:rsid w:val="00BE2C81"/>
    <w:rsid w:val="00BE3671"/>
    <w:rsid w:val="00BE4454"/>
    <w:rsid w:val="00BE48E9"/>
    <w:rsid w:val="00BE68CC"/>
    <w:rsid w:val="00BF06AF"/>
    <w:rsid w:val="00BF1F7D"/>
    <w:rsid w:val="00BF44CD"/>
    <w:rsid w:val="00BF4573"/>
    <w:rsid w:val="00BF68EC"/>
    <w:rsid w:val="00C00385"/>
    <w:rsid w:val="00C01D8B"/>
    <w:rsid w:val="00C02CA7"/>
    <w:rsid w:val="00C037B2"/>
    <w:rsid w:val="00C03804"/>
    <w:rsid w:val="00C03BCF"/>
    <w:rsid w:val="00C07020"/>
    <w:rsid w:val="00C109D5"/>
    <w:rsid w:val="00C10D6A"/>
    <w:rsid w:val="00C11E45"/>
    <w:rsid w:val="00C11EA9"/>
    <w:rsid w:val="00C15091"/>
    <w:rsid w:val="00C172C2"/>
    <w:rsid w:val="00C201C7"/>
    <w:rsid w:val="00C25F1B"/>
    <w:rsid w:val="00C31D23"/>
    <w:rsid w:val="00C36F3D"/>
    <w:rsid w:val="00C37F1A"/>
    <w:rsid w:val="00C4290F"/>
    <w:rsid w:val="00C4742E"/>
    <w:rsid w:val="00C47BBB"/>
    <w:rsid w:val="00C52B42"/>
    <w:rsid w:val="00C54FF2"/>
    <w:rsid w:val="00C55669"/>
    <w:rsid w:val="00C56F91"/>
    <w:rsid w:val="00C631C5"/>
    <w:rsid w:val="00C64108"/>
    <w:rsid w:val="00C651E3"/>
    <w:rsid w:val="00C66EE6"/>
    <w:rsid w:val="00C670B0"/>
    <w:rsid w:val="00C6713C"/>
    <w:rsid w:val="00C676A2"/>
    <w:rsid w:val="00C7472F"/>
    <w:rsid w:val="00C75308"/>
    <w:rsid w:val="00C75552"/>
    <w:rsid w:val="00C76552"/>
    <w:rsid w:val="00C84AF8"/>
    <w:rsid w:val="00C87669"/>
    <w:rsid w:val="00C91D47"/>
    <w:rsid w:val="00C921E1"/>
    <w:rsid w:val="00C93C1B"/>
    <w:rsid w:val="00C94D39"/>
    <w:rsid w:val="00C94E8C"/>
    <w:rsid w:val="00CA143D"/>
    <w:rsid w:val="00CA1BEB"/>
    <w:rsid w:val="00CA277B"/>
    <w:rsid w:val="00CA5422"/>
    <w:rsid w:val="00CA6ED3"/>
    <w:rsid w:val="00CA6F71"/>
    <w:rsid w:val="00CB22EF"/>
    <w:rsid w:val="00CB57CB"/>
    <w:rsid w:val="00CB65DD"/>
    <w:rsid w:val="00CB66AA"/>
    <w:rsid w:val="00CC0B97"/>
    <w:rsid w:val="00CC4DB7"/>
    <w:rsid w:val="00CC5370"/>
    <w:rsid w:val="00CC5531"/>
    <w:rsid w:val="00CC7A89"/>
    <w:rsid w:val="00CD1762"/>
    <w:rsid w:val="00CE01CA"/>
    <w:rsid w:val="00CE4408"/>
    <w:rsid w:val="00CE4A0B"/>
    <w:rsid w:val="00CE4AD3"/>
    <w:rsid w:val="00CE5086"/>
    <w:rsid w:val="00CE6AE2"/>
    <w:rsid w:val="00CF32C6"/>
    <w:rsid w:val="00D04A48"/>
    <w:rsid w:val="00D058C9"/>
    <w:rsid w:val="00D07BA6"/>
    <w:rsid w:val="00D106AB"/>
    <w:rsid w:val="00D14E6A"/>
    <w:rsid w:val="00D17E19"/>
    <w:rsid w:val="00D208C0"/>
    <w:rsid w:val="00D212C3"/>
    <w:rsid w:val="00D25645"/>
    <w:rsid w:val="00D315CD"/>
    <w:rsid w:val="00D31D67"/>
    <w:rsid w:val="00D3208F"/>
    <w:rsid w:val="00D36839"/>
    <w:rsid w:val="00D36FB9"/>
    <w:rsid w:val="00D4119E"/>
    <w:rsid w:val="00D41D06"/>
    <w:rsid w:val="00D448C2"/>
    <w:rsid w:val="00D46CC6"/>
    <w:rsid w:val="00D472CB"/>
    <w:rsid w:val="00D51D3B"/>
    <w:rsid w:val="00D5580E"/>
    <w:rsid w:val="00D56A17"/>
    <w:rsid w:val="00D63BE8"/>
    <w:rsid w:val="00D64199"/>
    <w:rsid w:val="00D71F81"/>
    <w:rsid w:val="00D72BD9"/>
    <w:rsid w:val="00D737E0"/>
    <w:rsid w:val="00D7410F"/>
    <w:rsid w:val="00D74A49"/>
    <w:rsid w:val="00D82AC2"/>
    <w:rsid w:val="00D87160"/>
    <w:rsid w:val="00D90A6A"/>
    <w:rsid w:val="00D918A3"/>
    <w:rsid w:val="00D91B47"/>
    <w:rsid w:val="00D93FED"/>
    <w:rsid w:val="00DA280C"/>
    <w:rsid w:val="00DA57F7"/>
    <w:rsid w:val="00DA70C4"/>
    <w:rsid w:val="00DB10B3"/>
    <w:rsid w:val="00DB20D8"/>
    <w:rsid w:val="00DB25E7"/>
    <w:rsid w:val="00DB3B85"/>
    <w:rsid w:val="00DB66E6"/>
    <w:rsid w:val="00DB6D6C"/>
    <w:rsid w:val="00DC03C5"/>
    <w:rsid w:val="00DC2520"/>
    <w:rsid w:val="00DC326C"/>
    <w:rsid w:val="00DC3E30"/>
    <w:rsid w:val="00DC4A9E"/>
    <w:rsid w:val="00DC61B0"/>
    <w:rsid w:val="00DC6521"/>
    <w:rsid w:val="00DC6734"/>
    <w:rsid w:val="00DC6A13"/>
    <w:rsid w:val="00DC71FC"/>
    <w:rsid w:val="00DC7587"/>
    <w:rsid w:val="00DD05C1"/>
    <w:rsid w:val="00DD0647"/>
    <w:rsid w:val="00DD0B3F"/>
    <w:rsid w:val="00DD1D21"/>
    <w:rsid w:val="00DD6BEF"/>
    <w:rsid w:val="00DD73C2"/>
    <w:rsid w:val="00DE0160"/>
    <w:rsid w:val="00DE28B3"/>
    <w:rsid w:val="00DE59B7"/>
    <w:rsid w:val="00DE7A63"/>
    <w:rsid w:val="00DF375C"/>
    <w:rsid w:val="00DF51D2"/>
    <w:rsid w:val="00DF601A"/>
    <w:rsid w:val="00E00438"/>
    <w:rsid w:val="00E01D16"/>
    <w:rsid w:val="00E04664"/>
    <w:rsid w:val="00E05382"/>
    <w:rsid w:val="00E05404"/>
    <w:rsid w:val="00E12105"/>
    <w:rsid w:val="00E13ED0"/>
    <w:rsid w:val="00E16904"/>
    <w:rsid w:val="00E203F2"/>
    <w:rsid w:val="00E21880"/>
    <w:rsid w:val="00E21EA1"/>
    <w:rsid w:val="00E27BC1"/>
    <w:rsid w:val="00E30E85"/>
    <w:rsid w:val="00E37B55"/>
    <w:rsid w:val="00E40BB8"/>
    <w:rsid w:val="00E43302"/>
    <w:rsid w:val="00E4688A"/>
    <w:rsid w:val="00E51C9A"/>
    <w:rsid w:val="00E529D3"/>
    <w:rsid w:val="00E537D5"/>
    <w:rsid w:val="00E53DAF"/>
    <w:rsid w:val="00E543D5"/>
    <w:rsid w:val="00E60247"/>
    <w:rsid w:val="00E603B7"/>
    <w:rsid w:val="00E62D2A"/>
    <w:rsid w:val="00E63FFF"/>
    <w:rsid w:val="00E645BF"/>
    <w:rsid w:val="00E65CF6"/>
    <w:rsid w:val="00E67E4A"/>
    <w:rsid w:val="00E703A6"/>
    <w:rsid w:val="00E73A9D"/>
    <w:rsid w:val="00E7506C"/>
    <w:rsid w:val="00E85A3D"/>
    <w:rsid w:val="00E87A19"/>
    <w:rsid w:val="00E91B91"/>
    <w:rsid w:val="00E92789"/>
    <w:rsid w:val="00E97D32"/>
    <w:rsid w:val="00EA0BD8"/>
    <w:rsid w:val="00EA2A12"/>
    <w:rsid w:val="00EA2A3B"/>
    <w:rsid w:val="00EB22BD"/>
    <w:rsid w:val="00EB7241"/>
    <w:rsid w:val="00EC027C"/>
    <w:rsid w:val="00EC1714"/>
    <w:rsid w:val="00EC1D61"/>
    <w:rsid w:val="00EC46B5"/>
    <w:rsid w:val="00EC4E97"/>
    <w:rsid w:val="00EC5D37"/>
    <w:rsid w:val="00ED1FD4"/>
    <w:rsid w:val="00ED56B7"/>
    <w:rsid w:val="00ED6421"/>
    <w:rsid w:val="00ED6EB9"/>
    <w:rsid w:val="00EE0F4C"/>
    <w:rsid w:val="00EE2CCB"/>
    <w:rsid w:val="00EE446B"/>
    <w:rsid w:val="00EE6D96"/>
    <w:rsid w:val="00EF0F97"/>
    <w:rsid w:val="00EF153C"/>
    <w:rsid w:val="00EF1DEC"/>
    <w:rsid w:val="00EF20C0"/>
    <w:rsid w:val="00EF341B"/>
    <w:rsid w:val="00EF382F"/>
    <w:rsid w:val="00F00D2A"/>
    <w:rsid w:val="00F01E4F"/>
    <w:rsid w:val="00F031C4"/>
    <w:rsid w:val="00F034E4"/>
    <w:rsid w:val="00F0484D"/>
    <w:rsid w:val="00F07806"/>
    <w:rsid w:val="00F11308"/>
    <w:rsid w:val="00F13318"/>
    <w:rsid w:val="00F152D8"/>
    <w:rsid w:val="00F16219"/>
    <w:rsid w:val="00F22590"/>
    <w:rsid w:val="00F230A7"/>
    <w:rsid w:val="00F232B8"/>
    <w:rsid w:val="00F23D0F"/>
    <w:rsid w:val="00F25F13"/>
    <w:rsid w:val="00F26DFC"/>
    <w:rsid w:val="00F27C97"/>
    <w:rsid w:val="00F31E0F"/>
    <w:rsid w:val="00F31EA1"/>
    <w:rsid w:val="00F37073"/>
    <w:rsid w:val="00F43193"/>
    <w:rsid w:val="00F45EC4"/>
    <w:rsid w:val="00F47CEE"/>
    <w:rsid w:val="00F5216E"/>
    <w:rsid w:val="00F5448C"/>
    <w:rsid w:val="00F55CEB"/>
    <w:rsid w:val="00F56667"/>
    <w:rsid w:val="00F57A56"/>
    <w:rsid w:val="00F57CF8"/>
    <w:rsid w:val="00F602EC"/>
    <w:rsid w:val="00F6131C"/>
    <w:rsid w:val="00F646DE"/>
    <w:rsid w:val="00F65C99"/>
    <w:rsid w:val="00F712C7"/>
    <w:rsid w:val="00F74B6A"/>
    <w:rsid w:val="00F75CFF"/>
    <w:rsid w:val="00F80105"/>
    <w:rsid w:val="00F835CD"/>
    <w:rsid w:val="00F84108"/>
    <w:rsid w:val="00F9233E"/>
    <w:rsid w:val="00F9295A"/>
    <w:rsid w:val="00F929C4"/>
    <w:rsid w:val="00F959C9"/>
    <w:rsid w:val="00F9676F"/>
    <w:rsid w:val="00FA1849"/>
    <w:rsid w:val="00FA1C92"/>
    <w:rsid w:val="00FA4F46"/>
    <w:rsid w:val="00FB2AFF"/>
    <w:rsid w:val="00FB2D87"/>
    <w:rsid w:val="00FB316E"/>
    <w:rsid w:val="00FB3864"/>
    <w:rsid w:val="00FB5044"/>
    <w:rsid w:val="00FB56B9"/>
    <w:rsid w:val="00FB57AE"/>
    <w:rsid w:val="00FB7A7C"/>
    <w:rsid w:val="00FC2B7E"/>
    <w:rsid w:val="00FC39E0"/>
    <w:rsid w:val="00FC3F58"/>
    <w:rsid w:val="00FC4C46"/>
    <w:rsid w:val="00FC7F66"/>
    <w:rsid w:val="00FD1923"/>
    <w:rsid w:val="00FD2505"/>
    <w:rsid w:val="00FD7E1E"/>
    <w:rsid w:val="00FE100B"/>
    <w:rsid w:val="00FE2AA2"/>
    <w:rsid w:val="00FE2FFC"/>
    <w:rsid w:val="00FE6424"/>
    <w:rsid w:val="00FE738D"/>
    <w:rsid w:val="00FE7571"/>
    <w:rsid w:val="00FF0DB8"/>
    <w:rsid w:val="00FF29DF"/>
    <w:rsid w:val="00FF3323"/>
    <w:rsid w:val="00FF37CD"/>
    <w:rsid w:val="00FF5D34"/>
    <w:rsid w:val="00FF712A"/>
    <w:rsid w:val="00FF7740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5A4D97-2126-43DF-B872-7F01940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60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6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60FB"/>
    <w:rPr>
      <w:sz w:val="20"/>
      <w:szCs w:val="20"/>
    </w:rPr>
  </w:style>
  <w:style w:type="paragraph" w:styleId="a7">
    <w:name w:val="List Paragraph"/>
    <w:basedOn w:val="a"/>
    <w:uiPriority w:val="34"/>
    <w:qFormat/>
    <w:rsid w:val="003742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1160</Characters>
  <Application>Microsoft Office Word</Application>
  <DocSecurity>4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2019-09-19T06:45:00Z</dcterms:created>
  <dcterms:modified xsi:type="dcterms:W3CDTF">2019-09-19T06:45:00Z</dcterms:modified>
</cp:coreProperties>
</file>